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66E" w:rsidRPr="002F2996" w:rsidRDefault="009B366E" w:rsidP="002F2996">
      <w:pPr>
        <w:pStyle w:val="Heading1"/>
        <w:jc w:val="center"/>
        <w:rPr>
          <w:rFonts w:ascii="Calibri" w:hAnsi="Calibri"/>
          <w:sz w:val="24"/>
          <w:szCs w:val="24"/>
          <w:lang w:val="es-ES"/>
        </w:rPr>
      </w:pPr>
      <w:r w:rsidRPr="002F2996">
        <w:rPr>
          <w:rFonts w:ascii="Calibri" w:hAnsi="Calibri"/>
          <w:sz w:val="24"/>
          <w:szCs w:val="24"/>
          <w:lang w:val="es-ES"/>
        </w:rPr>
        <w:t>SECŢIUNEA  – FORMULARE</w:t>
      </w:r>
    </w:p>
    <w:p w:rsidR="009B366E" w:rsidRPr="002F2996" w:rsidRDefault="009B366E" w:rsidP="009B366E">
      <w:pPr>
        <w:rPr>
          <w:rFonts w:ascii="Calibri" w:hAnsi="Calibri"/>
          <w:lang w:val="es-ES"/>
        </w:rPr>
      </w:pPr>
    </w:p>
    <w:p w:rsidR="009B366E" w:rsidRPr="00452ADD" w:rsidRDefault="009B366E" w:rsidP="002F2996">
      <w:pPr>
        <w:pStyle w:val="BodyTextIndent3"/>
        <w:spacing w:line="360" w:lineRule="auto"/>
        <w:ind w:left="0" w:firstLine="720"/>
        <w:rPr>
          <w:rFonts w:asciiTheme="minorHAnsi" w:hAnsiTheme="minorHAnsi"/>
          <w:lang w:val="es-ES"/>
        </w:rPr>
      </w:pPr>
      <w:proofErr w:type="spellStart"/>
      <w:r w:rsidRPr="00452ADD">
        <w:rPr>
          <w:rFonts w:asciiTheme="minorHAnsi" w:hAnsiTheme="minorHAnsi"/>
          <w:lang w:val="es-ES"/>
        </w:rPr>
        <w:t>Secţiunea</w:t>
      </w:r>
      <w:proofErr w:type="spellEnd"/>
      <w:r w:rsidRPr="00452ADD">
        <w:rPr>
          <w:rFonts w:asciiTheme="minorHAnsi" w:hAnsiTheme="minorHAnsi"/>
          <w:lang w:val="es-ES"/>
        </w:rPr>
        <w:t xml:space="preserve"> </w:t>
      </w:r>
      <w:proofErr w:type="spellStart"/>
      <w:r w:rsidRPr="00452ADD">
        <w:rPr>
          <w:rFonts w:asciiTheme="minorHAnsi" w:hAnsiTheme="minorHAnsi"/>
          <w:lang w:val="es-ES"/>
        </w:rPr>
        <w:t>conţine</w:t>
      </w:r>
      <w:proofErr w:type="spellEnd"/>
      <w:r w:rsidRPr="00452ADD">
        <w:rPr>
          <w:rFonts w:asciiTheme="minorHAnsi" w:hAnsiTheme="minorHAnsi"/>
          <w:lang w:val="es-ES"/>
        </w:rPr>
        <w:t xml:space="preserve"> </w:t>
      </w:r>
      <w:proofErr w:type="spellStart"/>
      <w:r w:rsidRPr="00452ADD">
        <w:rPr>
          <w:rFonts w:asciiTheme="minorHAnsi" w:hAnsiTheme="minorHAnsi"/>
          <w:lang w:val="es-ES"/>
        </w:rPr>
        <w:t>formularele</w:t>
      </w:r>
      <w:proofErr w:type="spellEnd"/>
      <w:r w:rsidRPr="00452ADD">
        <w:rPr>
          <w:rFonts w:asciiTheme="minorHAnsi" w:hAnsiTheme="minorHAnsi"/>
          <w:lang w:val="es-ES"/>
        </w:rPr>
        <w:t xml:space="preserve"> </w:t>
      </w:r>
      <w:proofErr w:type="spellStart"/>
      <w:r w:rsidRPr="00452ADD">
        <w:rPr>
          <w:rFonts w:asciiTheme="minorHAnsi" w:hAnsiTheme="minorHAnsi"/>
          <w:lang w:val="es-ES"/>
        </w:rPr>
        <w:t>destinate</w:t>
      </w:r>
      <w:proofErr w:type="spellEnd"/>
      <w:r w:rsidRPr="00452ADD">
        <w:rPr>
          <w:rFonts w:asciiTheme="minorHAnsi" w:hAnsiTheme="minorHAnsi"/>
          <w:lang w:val="es-ES"/>
        </w:rPr>
        <w:t xml:space="preserve">, pe de o parte, </w:t>
      </w:r>
      <w:proofErr w:type="spellStart"/>
      <w:r w:rsidRPr="00452ADD">
        <w:rPr>
          <w:rFonts w:asciiTheme="minorHAnsi" w:hAnsiTheme="minorHAnsi"/>
          <w:lang w:val="es-ES"/>
        </w:rPr>
        <w:t>să</w:t>
      </w:r>
      <w:proofErr w:type="spellEnd"/>
      <w:r w:rsidRPr="00452ADD">
        <w:rPr>
          <w:rFonts w:asciiTheme="minorHAnsi" w:hAnsiTheme="minorHAnsi"/>
          <w:lang w:val="es-ES"/>
        </w:rPr>
        <w:t xml:space="preserve"> </w:t>
      </w:r>
      <w:proofErr w:type="spellStart"/>
      <w:r w:rsidRPr="00452ADD">
        <w:rPr>
          <w:rFonts w:asciiTheme="minorHAnsi" w:hAnsiTheme="minorHAnsi"/>
          <w:lang w:val="es-ES"/>
        </w:rPr>
        <w:t>faciliteze</w:t>
      </w:r>
      <w:proofErr w:type="spellEnd"/>
      <w:r w:rsidRPr="00452ADD">
        <w:rPr>
          <w:rFonts w:asciiTheme="minorHAnsi" w:hAnsiTheme="minorHAnsi"/>
          <w:lang w:val="es-ES"/>
        </w:rPr>
        <w:t xml:space="preserve"> </w:t>
      </w:r>
      <w:proofErr w:type="spellStart"/>
      <w:r w:rsidRPr="00452ADD">
        <w:rPr>
          <w:rFonts w:asciiTheme="minorHAnsi" w:hAnsiTheme="minorHAnsi"/>
          <w:lang w:val="es-ES"/>
        </w:rPr>
        <w:t>elaborarea</w:t>
      </w:r>
      <w:proofErr w:type="spellEnd"/>
      <w:r w:rsidRPr="00452ADD">
        <w:rPr>
          <w:rFonts w:asciiTheme="minorHAnsi" w:hAnsiTheme="minorHAnsi"/>
          <w:lang w:val="es-ES"/>
        </w:rPr>
        <w:t xml:space="preserve"> </w:t>
      </w:r>
      <w:proofErr w:type="spellStart"/>
      <w:r w:rsidRPr="00452ADD">
        <w:rPr>
          <w:rFonts w:asciiTheme="minorHAnsi" w:hAnsiTheme="minorHAnsi"/>
          <w:lang w:val="es-ES"/>
        </w:rPr>
        <w:t>şi</w:t>
      </w:r>
      <w:proofErr w:type="spellEnd"/>
      <w:r w:rsidR="002F2996" w:rsidRPr="00452ADD">
        <w:rPr>
          <w:rFonts w:asciiTheme="minorHAnsi" w:hAnsiTheme="minorHAnsi"/>
          <w:lang w:val="es-ES"/>
        </w:rPr>
        <w:t xml:space="preserve"> </w:t>
      </w:r>
      <w:proofErr w:type="spellStart"/>
      <w:r w:rsidR="002F2996" w:rsidRPr="00452ADD">
        <w:rPr>
          <w:rFonts w:asciiTheme="minorHAnsi" w:hAnsiTheme="minorHAnsi"/>
          <w:lang w:val="es-ES"/>
        </w:rPr>
        <w:t>prezentarea</w:t>
      </w:r>
      <w:proofErr w:type="spellEnd"/>
      <w:r w:rsidR="002F2996" w:rsidRPr="00452ADD">
        <w:rPr>
          <w:rFonts w:asciiTheme="minorHAnsi" w:hAnsiTheme="minorHAnsi"/>
          <w:lang w:val="es-ES"/>
        </w:rPr>
        <w:t xml:space="preserve"> </w:t>
      </w:r>
      <w:proofErr w:type="spellStart"/>
      <w:r w:rsidR="002F2996" w:rsidRPr="00452ADD">
        <w:rPr>
          <w:rFonts w:asciiTheme="minorHAnsi" w:hAnsiTheme="minorHAnsi"/>
          <w:lang w:val="es-ES"/>
        </w:rPr>
        <w:t>ofertei</w:t>
      </w:r>
      <w:proofErr w:type="spellEnd"/>
      <w:r w:rsidR="002F2996" w:rsidRPr="00452ADD">
        <w:rPr>
          <w:rFonts w:asciiTheme="minorHAnsi" w:hAnsiTheme="minorHAnsi"/>
          <w:lang w:val="es-ES"/>
        </w:rPr>
        <w:t xml:space="preserve"> </w:t>
      </w:r>
      <w:proofErr w:type="spellStart"/>
      <w:r w:rsidRPr="00452ADD">
        <w:rPr>
          <w:rFonts w:asciiTheme="minorHAnsi" w:hAnsiTheme="minorHAnsi"/>
          <w:lang w:val="es-ES"/>
        </w:rPr>
        <w:t>şi</w:t>
      </w:r>
      <w:proofErr w:type="spellEnd"/>
      <w:r w:rsidRPr="00452ADD">
        <w:rPr>
          <w:rFonts w:asciiTheme="minorHAnsi" w:hAnsiTheme="minorHAnsi"/>
          <w:lang w:val="es-ES"/>
        </w:rPr>
        <w:t xml:space="preserve"> a </w:t>
      </w:r>
      <w:proofErr w:type="spellStart"/>
      <w:r w:rsidRPr="00452ADD">
        <w:rPr>
          <w:rFonts w:asciiTheme="minorHAnsi" w:hAnsiTheme="minorHAnsi"/>
          <w:lang w:val="es-ES"/>
        </w:rPr>
        <w:t>documentelor</w:t>
      </w:r>
      <w:proofErr w:type="spellEnd"/>
      <w:r w:rsidRPr="00452ADD">
        <w:rPr>
          <w:rFonts w:asciiTheme="minorHAnsi" w:hAnsiTheme="minorHAnsi"/>
          <w:lang w:val="es-ES"/>
        </w:rPr>
        <w:t xml:space="preserve"> </w:t>
      </w:r>
      <w:proofErr w:type="spellStart"/>
      <w:r w:rsidRPr="00452ADD">
        <w:rPr>
          <w:rFonts w:asciiTheme="minorHAnsi" w:hAnsiTheme="minorHAnsi"/>
          <w:lang w:val="es-ES"/>
        </w:rPr>
        <w:t>care</w:t>
      </w:r>
      <w:proofErr w:type="spellEnd"/>
      <w:r w:rsidRPr="00452ADD">
        <w:rPr>
          <w:rFonts w:asciiTheme="minorHAnsi" w:hAnsiTheme="minorHAnsi"/>
          <w:lang w:val="es-ES"/>
        </w:rPr>
        <w:t xml:space="preserve"> o </w:t>
      </w:r>
      <w:proofErr w:type="spellStart"/>
      <w:r w:rsidRPr="00452ADD">
        <w:rPr>
          <w:rFonts w:asciiTheme="minorHAnsi" w:hAnsiTheme="minorHAnsi"/>
          <w:lang w:val="es-ES"/>
        </w:rPr>
        <w:t>însoţesc</w:t>
      </w:r>
      <w:proofErr w:type="spellEnd"/>
      <w:r w:rsidRPr="00452ADD">
        <w:rPr>
          <w:rFonts w:asciiTheme="minorHAnsi" w:hAnsiTheme="minorHAnsi"/>
          <w:lang w:val="es-ES"/>
        </w:rPr>
        <w:t xml:space="preserve"> </w:t>
      </w:r>
      <w:proofErr w:type="spellStart"/>
      <w:r w:rsidRPr="00452ADD">
        <w:rPr>
          <w:rFonts w:asciiTheme="minorHAnsi" w:hAnsiTheme="minorHAnsi"/>
          <w:lang w:val="es-ES"/>
        </w:rPr>
        <w:t>şi</w:t>
      </w:r>
      <w:proofErr w:type="spellEnd"/>
      <w:r w:rsidRPr="00452ADD">
        <w:rPr>
          <w:rFonts w:asciiTheme="minorHAnsi" w:hAnsiTheme="minorHAnsi"/>
          <w:lang w:val="es-ES"/>
        </w:rPr>
        <w:t xml:space="preserve">, pe de </w:t>
      </w:r>
      <w:proofErr w:type="spellStart"/>
      <w:r w:rsidRPr="00452ADD">
        <w:rPr>
          <w:rFonts w:asciiTheme="minorHAnsi" w:hAnsiTheme="minorHAnsi"/>
          <w:lang w:val="es-ES"/>
        </w:rPr>
        <w:t>altă</w:t>
      </w:r>
      <w:proofErr w:type="spellEnd"/>
      <w:r w:rsidRPr="00452ADD">
        <w:rPr>
          <w:rFonts w:asciiTheme="minorHAnsi" w:hAnsiTheme="minorHAnsi"/>
          <w:lang w:val="es-ES"/>
        </w:rPr>
        <w:t xml:space="preserve"> parte, </w:t>
      </w:r>
      <w:proofErr w:type="spellStart"/>
      <w:r w:rsidRPr="00452ADD">
        <w:rPr>
          <w:rFonts w:asciiTheme="minorHAnsi" w:hAnsiTheme="minorHAnsi"/>
          <w:lang w:val="es-ES"/>
        </w:rPr>
        <w:t>să</w:t>
      </w:r>
      <w:proofErr w:type="spellEnd"/>
      <w:r w:rsidRPr="00452ADD">
        <w:rPr>
          <w:rFonts w:asciiTheme="minorHAnsi" w:hAnsiTheme="minorHAnsi"/>
          <w:lang w:val="es-ES"/>
        </w:rPr>
        <w:t xml:space="preserve"> </w:t>
      </w:r>
      <w:proofErr w:type="spellStart"/>
      <w:r w:rsidRPr="00452ADD">
        <w:rPr>
          <w:rFonts w:asciiTheme="minorHAnsi" w:hAnsiTheme="minorHAnsi"/>
          <w:lang w:val="es-ES"/>
        </w:rPr>
        <w:t>permită</w:t>
      </w:r>
      <w:proofErr w:type="spellEnd"/>
      <w:r w:rsidR="00452ADD" w:rsidRPr="00452ADD">
        <w:rPr>
          <w:rFonts w:asciiTheme="minorHAnsi" w:hAnsiTheme="minorHAnsi"/>
          <w:lang w:val="es-ES"/>
        </w:rPr>
        <w:t xml:space="preserve"> </w:t>
      </w:r>
      <w:proofErr w:type="spellStart"/>
      <w:r w:rsidRPr="00452ADD">
        <w:rPr>
          <w:rFonts w:asciiTheme="minorHAnsi" w:hAnsiTheme="minorHAnsi"/>
          <w:lang w:val="es-ES"/>
        </w:rPr>
        <w:t>comisiei</w:t>
      </w:r>
      <w:proofErr w:type="spellEnd"/>
      <w:r w:rsidRPr="00452ADD">
        <w:rPr>
          <w:rFonts w:asciiTheme="minorHAnsi" w:hAnsiTheme="minorHAnsi"/>
          <w:lang w:val="es-ES"/>
        </w:rPr>
        <w:t xml:space="preserve"> de evaluare </w:t>
      </w:r>
      <w:proofErr w:type="spellStart"/>
      <w:r w:rsidRPr="00452ADD">
        <w:rPr>
          <w:rFonts w:asciiTheme="minorHAnsi" w:hAnsiTheme="minorHAnsi"/>
          <w:lang w:val="es-ES"/>
        </w:rPr>
        <w:t>examinarea</w:t>
      </w:r>
      <w:proofErr w:type="spellEnd"/>
      <w:r w:rsidRPr="00452ADD">
        <w:rPr>
          <w:rFonts w:asciiTheme="minorHAnsi" w:hAnsiTheme="minorHAnsi"/>
          <w:lang w:val="es-ES"/>
        </w:rPr>
        <w:t xml:space="preserve"> </w:t>
      </w:r>
      <w:proofErr w:type="spellStart"/>
      <w:r w:rsidRPr="00452ADD">
        <w:rPr>
          <w:rFonts w:asciiTheme="minorHAnsi" w:hAnsiTheme="minorHAnsi"/>
          <w:lang w:val="es-ES"/>
        </w:rPr>
        <w:t>şi</w:t>
      </w:r>
      <w:proofErr w:type="spellEnd"/>
      <w:r w:rsidRPr="00452ADD">
        <w:rPr>
          <w:rFonts w:asciiTheme="minorHAnsi" w:hAnsiTheme="minorHAnsi"/>
          <w:lang w:val="es-ES"/>
        </w:rPr>
        <w:t xml:space="preserve"> </w:t>
      </w:r>
      <w:proofErr w:type="spellStart"/>
      <w:r w:rsidRPr="00452ADD">
        <w:rPr>
          <w:rFonts w:asciiTheme="minorHAnsi" w:hAnsiTheme="minorHAnsi"/>
          <w:lang w:val="es-ES"/>
        </w:rPr>
        <w:t>evaluarea</w:t>
      </w:r>
      <w:proofErr w:type="spellEnd"/>
      <w:r w:rsidRPr="00452ADD">
        <w:rPr>
          <w:rFonts w:asciiTheme="minorHAnsi" w:hAnsiTheme="minorHAnsi"/>
          <w:lang w:val="es-ES"/>
        </w:rPr>
        <w:t xml:space="preserve"> </w:t>
      </w:r>
      <w:proofErr w:type="spellStart"/>
      <w:r w:rsidRPr="00452ADD">
        <w:rPr>
          <w:rFonts w:asciiTheme="minorHAnsi" w:hAnsiTheme="minorHAnsi"/>
          <w:lang w:val="es-ES"/>
        </w:rPr>
        <w:t>rapidă</w:t>
      </w:r>
      <w:proofErr w:type="spellEnd"/>
      <w:r w:rsidRPr="00452ADD">
        <w:rPr>
          <w:rFonts w:asciiTheme="minorHAnsi" w:hAnsiTheme="minorHAnsi"/>
          <w:lang w:val="es-ES"/>
        </w:rPr>
        <w:t xml:space="preserve"> </w:t>
      </w:r>
      <w:proofErr w:type="spellStart"/>
      <w:r w:rsidRPr="00452ADD">
        <w:rPr>
          <w:rFonts w:asciiTheme="minorHAnsi" w:hAnsiTheme="minorHAnsi"/>
          <w:lang w:val="es-ES"/>
        </w:rPr>
        <w:t>şi</w:t>
      </w:r>
      <w:proofErr w:type="spellEnd"/>
      <w:r w:rsidRPr="00452ADD">
        <w:rPr>
          <w:rFonts w:asciiTheme="minorHAnsi" w:hAnsiTheme="minorHAnsi"/>
          <w:lang w:val="es-ES"/>
        </w:rPr>
        <w:t xml:space="preserve"> </w:t>
      </w:r>
      <w:proofErr w:type="spellStart"/>
      <w:r w:rsidRPr="00452ADD">
        <w:rPr>
          <w:rFonts w:asciiTheme="minorHAnsi" w:hAnsiTheme="minorHAnsi"/>
          <w:lang w:val="es-ES"/>
        </w:rPr>
        <w:t>corectă</w:t>
      </w:r>
      <w:proofErr w:type="spellEnd"/>
      <w:r w:rsidRPr="00452ADD">
        <w:rPr>
          <w:rFonts w:asciiTheme="minorHAnsi" w:hAnsiTheme="minorHAnsi"/>
          <w:lang w:val="es-ES"/>
        </w:rPr>
        <w:t xml:space="preserve"> a </w:t>
      </w:r>
      <w:proofErr w:type="spellStart"/>
      <w:r w:rsidRPr="00452ADD">
        <w:rPr>
          <w:rFonts w:asciiTheme="minorHAnsi" w:hAnsiTheme="minorHAnsi"/>
          <w:lang w:val="es-ES"/>
        </w:rPr>
        <w:t>tuturor</w:t>
      </w:r>
      <w:proofErr w:type="spellEnd"/>
      <w:r w:rsidRPr="00452ADD">
        <w:rPr>
          <w:rFonts w:asciiTheme="minorHAnsi" w:hAnsiTheme="minorHAnsi"/>
          <w:lang w:val="es-ES"/>
        </w:rPr>
        <w:t xml:space="preserve"> </w:t>
      </w:r>
      <w:proofErr w:type="spellStart"/>
      <w:r w:rsidRPr="00452ADD">
        <w:rPr>
          <w:rFonts w:asciiTheme="minorHAnsi" w:hAnsiTheme="minorHAnsi"/>
          <w:lang w:val="es-ES"/>
        </w:rPr>
        <w:t>ofertelor</w:t>
      </w:r>
      <w:proofErr w:type="spellEnd"/>
      <w:r w:rsidRPr="00452ADD">
        <w:rPr>
          <w:rFonts w:asciiTheme="minorHAnsi" w:hAnsiTheme="minorHAnsi"/>
          <w:lang w:val="es-ES"/>
        </w:rPr>
        <w:t xml:space="preserve"> depuse.</w:t>
      </w:r>
    </w:p>
    <w:p w:rsidR="009B366E" w:rsidRPr="00452ADD" w:rsidRDefault="009B366E" w:rsidP="002F2996">
      <w:pPr>
        <w:pStyle w:val="BodyTextIndent3"/>
        <w:tabs>
          <w:tab w:val="num" w:pos="720"/>
        </w:tabs>
        <w:spacing w:line="360" w:lineRule="auto"/>
        <w:ind w:left="0" w:firstLine="0"/>
        <w:rPr>
          <w:rFonts w:asciiTheme="minorHAnsi" w:hAnsiTheme="minorHAnsi"/>
          <w:lang w:val="es-ES"/>
        </w:rPr>
      </w:pPr>
      <w:r w:rsidRPr="00452ADD">
        <w:rPr>
          <w:rFonts w:asciiTheme="minorHAnsi" w:hAnsiTheme="minorHAnsi"/>
          <w:lang w:val="es-ES"/>
        </w:rPr>
        <w:tab/>
      </w:r>
      <w:proofErr w:type="spellStart"/>
      <w:r w:rsidRPr="00452ADD">
        <w:rPr>
          <w:rFonts w:asciiTheme="minorHAnsi" w:hAnsiTheme="minorHAnsi"/>
          <w:lang w:val="es-ES"/>
        </w:rPr>
        <w:t>Fiecare</w:t>
      </w:r>
      <w:proofErr w:type="spellEnd"/>
      <w:r w:rsidRPr="00452ADD">
        <w:rPr>
          <w:rFonts w:asciiTheme="minorHAnsi" w:hAnsiTheme="minorHAnsi"/>
          <w:lang w:val="es-ES"/>
        </w:rPr>
        <w:t xml:space="preserve"> </w:t>
      </w:r>
      <w:proofErr w:type="spellStart"/>
      <w:r w:rsidRPr="00452ADD">
        <w:rPr>
          <w:rFonts w:asciiTheme="minorHAnsi" w:hAnsiTheme="minorHAnsi"/>
          <w:lang w:val="es-ES"/>
        </w:rPr>
        <w:t>ofertant</w:t>
      </w:r>
      <w:proofErr w:type="spellEnd"/>
      <w:r w:rsidRPr="00452ADD">
        <w:rPr>
          <w:rFonts w:asciiTheme="minorHAnsi" w:hAnsiTheme="minorHAnsi"/>
          <w:lang w:val="es-ES"/>
        </w:rPr>
        <w:t xml:space="preserve"> </w:t>
      </w:r>
      <w:proofErr w:type="spellStart"/>
      <w:r w:rsidRPr="00452ADD">
        <w:rPr>
          <w:rFonts w:asciiTheme="minorHAnsi" w:hAnsiTheme="minorHAnsi"/>
          <w:lang w:val="es-ES"/>
        </w:rPr>
        <w:t>care</w:t>
      </w:r>
      <w:proofErr w:type="spellEnd"/>
      <w:r w:rsidRPr="00452ADD">
        <w:rPr>
          <w:rFonts w:asciiTheme="minorHAnsi" w:hAnsiTheme="minorHAnsi"/>
          <w:lang w:val="es-ES"/>
        </w:rPr>
        <w:t xml:space="preserve"> </w:t>
      </w:r>
      <w:proofErr w:type="spellStart"/>
      <w:r w:rsidRPr="00452ADD">
        <w:rPr>
          <w:rFonts w:asciiTheme="minorHAnsi" w:hAnsiTheme="minorHAnsi"/>
          <w:lang w:val="es-ES"/>
        </w:rPr>
        <w:t>participă</w:t>
      </w:r>
      <w:proofErr w:type="spellEnd"/>
      <w:r w:rsidRPr="00452ADD">
        <w:rPr>
          <w:rFonts w:asciiTheme="minorHAnsi" w:hAnsiTheme="minorHAnsi"/>
          <w:lang w:val="es-ES"/>
        </w:rPr>
        <w:t xml:space="preserve">, în </w:t>
      </w:r>
      <w:proofErr w:type="spellStart"/>
      <w:r w:rsidRPr="00452ADD">
        <w:rPr>
          <w:rFonts w:asciiTheme="minorHAnsi" w:hAnsiTheme="minorHAnsi"/>
          <w:lang w:val="es-ES"/>
        </w:rPr>
        <w:t>mod</w:t>
      </w:r>
      <w:proofErr w:type="spellEnd"/>
      <w:r w:rsidRPr="00452ADD">
        <w:rPr>
          <w:rFonts w:asciiTheme="minorHAnsi" w:hAnsiTheme="minorHAnsi"/>
          <w:lang w:val="es-ES"/>
        </w:rPr>
        <w:t xml:space="preserve"> individual </w:t>
      </w:r>
      <w:proofErr w:type="spellStart"/>
      <w:r w:rsidRPr="00452ADD">
        <w:rPr>
          <w:rFonts w:asciiTheme="minorHAnsi" w:hAnsiTheme="minorHAnsi"/>
          <w:lang w:val="es-ES"/>
        </w:rPr>
        <w:t>sau</w:t>
      </w:r>
      <w:proofErr w:type="spellEnd"/>
      <w:r w:rsidRPr="00452ADD">
        <w:rPr>
          <w:rFonts w:asciiTheme="minorHAnsi" w:hAnsiTheme="minorHAnsi"/>
          <w:lang w:val="es-ES"/>
        </w:rPr>
        <w:t xml:space="preserve"> </w:t>
      </w:r>
      <w:proofErr w:type="spellStart"/>
      <w:r w:rsidRPr="00452ADD">
        <w:rPr>
          <w:rFonts w:asciiTheme="minorHAnsi" w:hAnsiTheme="minorHAnsi"/>
          <w:lang w:val="es-ES"/>
        </w:rPr>
        <w:t>ca</w:t>
      </w:r>
      <w:proofErr w:type="spellEnd"/>
      <w:r w:rsidRPr="00452ADD">
        <w:rPr>
          <w:rFonts w:asciiTheme="minorHAnsi" w:hAnsiTheme="minorHAnsi"/>
          <w:lang w:val="es-ES"/>
        </w:rPr>
        <w:t xml:space="preserve"> </w:t>
      </w:r>
      <w:proofErr w:type="spellStart"/>
      <w:r w:rsidRPr="00452ADD">
        <w:rPr>
          <w:rFonts w:asciiTheme="minorHAnsi" w:hAnsiTheme="minorHAnsi"/>
          <w:lang w:val="es-ES"/>
        </w:rPr>
        <w:t>asociat</w:t>
      </w:r>
      <w:proofErr w:type="spellEnd"/>
      <w:r w:rsidRPr="00452ADD">
        <w:rPr>
          <w:rFonts w:asciiTheme="minorHAnsi" w:hAnsiTheme="minorHAnsi"/>
          <w:lang w:val="es-ES"/>
        </w:rPr>
        <w:t xml:space="preserve"> la </w:t>
      </w:r>
      <w:proofErr w:type="spellStart"/>
      <w:r w:rsidRPr="00452ADD">
        <w:rPr>
          <w:rFonts w:asciiTheme="minorHAnsi" w:hAnsiTheme="minorHAnsi"/>
          <w:lang w:val="es-ES"/>
        </w:rPr>
        <w:t>procedura</w:t>
      </w:r>
      <w:proofErr w:type="spellEnd"/>
      <w:r w:rsidRPr="00452ADD">
        <w:rPr>
          <w:rFonts w:asciiTheme="minorHAnsi" w:hAnsiTheme="minorHAnsi"/>
          <w:lang w:val="es-ES"/>
        </w:rPr>
        <w:t xml:space="preserve"> </w:t>
      </w:r>
      <w:proofErr w:type="spellStart"/>
      <w:r w:rsidRPr="00452ADD">
        <w:rPr>
          <w:rFonts w:asciiTheme="minorHAnsi" w:hAnsiTheme="minorHAnsi"/>
          <w:lang w:val="es-ES"/>
        </w:rPr>
        <w:t>pentru</w:t>
      </w:r>
      <w:proofErr w:type="spellEnd"/>
      <w:r w:rsidR="00452ADD" w:rsidRPr="00452ADD">
        <w:rPr>
          <w:rFonts w:asciiTheme="minorHAnsi" w:hAnsiTheme="minorHAnsi"/>
          <w:lang w:val="es-ES"/>
        </w:rPr>
        <w:t xml:space="preserve"> </w:t>
      </w:r>
      <w:proofErr w:type="spellStart"/>
      <w:r w:rsidRPr="00452ADD">
        <w:rPr>
          <w:rFonts w:asciiTheme="minorHAnsi" w:hAnsiTheme="minorHAnsi"/>
          <w:lang w:val="es-ES"/>
        </w:rPr>
        <w:t>atribuirea</w:t>
      </w:r>
      <w:proofErr w:type="spellEnd"/>
      <w:r w:rsidRPr="00452ADD">
        <w:rPr>
          <w:rFonts w:asciiTheme="minorHAnsi" w:hAnsiTheme="minorHAnsi"/>
          <w:lang w:val="es-ES"/>
        </w:rPr>
        <w:t xml:space="preserve"> </w:t>
      </w:r>
      <w:proofErr w:type="spellStart"/>
      <w:r w:rsidRPr="00452ADD">
        <w:rPr>
          <w:rFonts w:asciiTheme="minorHAnsi" w:hAnsiTheme="minorHAnsi"/>
          <w:lang w:val="es-ES"/>
        </w:rPr>
        <w:t>contractului</w:t>
      </w:r>
      <w:proofErr w:type="spellEnd"/>
      <w:r w:rsidRPr="00452ADD">
        <w:rPr>
          <w:rFonts w:asciiTheme="minorHAnsi" w:hAnsiTheme="minorHAnsi"/>
          <w:lang w:val="es-ES"/>
        </w:rPr>
        <w:t xml:space="preserve"> de </w:t>
      </w:r>
      <w:proofErr w:type="spellStart"/>
      <w:r w:rsidRPr="00452ADD">
        <w:rPr>
          <w:rFonts w:asciiTheme="minorHAnsi" w:hAnsiTheme="minorHAnsi"/>
          <w:lang w:val="es-ES"/>
        </w:rPr>
        <w:t>achiziţie</w:t>
      </w:r>
      <w:proofErr w:type="spellEnd"/>
      <w:r w:rsidRPr="00452ADD">
        <w:rPr>
          <w:rFonts w:asciiTheme="minorHAnsi" w:hAnsiTheme="minorHAnsi"/>
          <w:lang w:val="es-ES"/>
        </w:rPr>
        <w:t xml:space="preserve"> </w:t>
      </w:r>
      <w:proofErr w:type="spellStart"/>
      <w:r w:rsidRPr="00452ADD">
        <w:rPr>
          <w:rFonts w:asciiTheme="minorHAnsi" w:hAnsiTheme="minorHAnsi"/>
          <w:lang w:val="es-ES"/>
        </w:rPr>
        <w:t>publică</w:t>
      </w:r>
      <w:proofErr w:type="spellEnd"/>
      <w:r w:rsidRPr="00452ADD">
        <w:rPr>
          <w:rFonts w:asciiTheme="minorHAnsi" w:hAnsiTheme="minorHAnsi"/>
          <w:lang w:val="es-ES"/>
        </w:rPr>
        <w:t xml:space="preserve">, are </w:t>
      </w:r>
      <w:proofErr w:type="spellStart"/>
      <w:r w:rsidRPr="00452ADD">
        <w:rPr>
          <w:rFonts w:asciiTheme="minorHAnsi" w:hAnsiTheme="minorHAnsi"/>
          <w:lang w:val="es-ES"/>
        </w:rPr>
        <w:t>obligaţia</w:t>
      </w:r>
      <w:proofErr w:type="spellEnd"/>
      <w:r w:rsidRPr="00452ADD">
        <w:rPr>
          <w:rFonts w:asciiTheme="minorHAnsi" w:hAnsiTheme="minorHAnsi"/>
          <w:lang w:val="es-ES"/>
        </w:rPr>
        <w:t xml:space="preserve"> de a </w:t>
      </w:r>
      <w:proofErr w:type="spellStart"/>
      <w:r w:rsidRPr="00452ADD">
        <w:rPr>
          <w:rFonts w:asciiTheme="minorHAnsi" w:hAnsiTheme="minorHAnsi"/>
          <w:lang w:val="es-ES"/>
        </w:rPr>
        <w:t>prezenta</w:t>
      </w:r>
      <w:proofErr w:type="spellEnd"/>
      <w:r w:rsidRPr="00452ADD">
        <w:rPr>
          <w:rFonts w:asciiTheme="minorHAnsi" w:hAnsiTheme="minorHAnsi"/>
          <w:lang w:val="es-ES"/>
        </w:rPr>
        <w:t xml:space="preserve"> </w:t>
      </w:r>
      <w:proofErr w:type="spellStart"/>
      <w:r w:rsidRPr="00452ADD">
        <w:rPr>
          <w:rFonts w:asciiTheme="minorHAnsi" w:hAnsiTheme="minorHAnsi"/>
          <w:lang w:val="es-ES"/>
        </w:rPr>
        <w:t>formularele</w:t>
      </w:r>
      <w:proofErr w:type="spellEnd"/>
      <w:r w:rsidR="00452ADD" w:rsidRPr="00452ADD">
        <w:rPr>
          <w:rFonts w:asciiTheme="minorHAnsi" w:hAnsiTheme="minorHAnsi"/>
          <w:lang w:val="es-ES"/>
        </w:rPr>
        <w:t xml:space="preserve"> </w:t>
      </w:r>
      <w:proofErr w:type="spellStart"/>
      <w:r w:rsidRPr="00452ADD">
        <w:rPr>
          <w:rFonts w:asciiTheme="minorHAnsi" w:hAnsiTheme="minorHAnsi"/>
          <w:lang w:val="es-ES"/>
        </w:rPr>
        <w:t>prevăzute</w:t>
      </w:r>
      <w:proofErr w:type="spellEnd"/>
      <w:r w:rsidRPr="00452ADD">
        <w:rPr>
          <w:rFonts w:asciiTheme="minorHAnsi" w:hAnsiTheme="minorHAnsi"/>
          <w:lang w:val="es-ES"/>
        </w:rPr>
        <w:t xml:space="preserve"> în </w:t>
      </w:r>
      <w:proofErr w:type="spellStart"/>
      <w:r w:rsidRPr="00452ADD">
        <w:rPr>
          <w:rFonts w:asciiTheme="minorHAnsi" w:hAnsiTheme="minorHAnsi"/>
          <w:lang w:val="es-ES"/>
        </w:rPr>
        <w:t>cadrul</w:t>
      </w:r>
      <w:proofErr w:type="spellEnd"/>
      <w:r w:rsidRPr="00452ADD">
        <w:rPr>
          <w:rFonts w:asciiTheme="minorHAnsi" w:hAnsiTheme="minorHAnsi"/>
          <w:lang w:val="es-ES"/>
        </w:rPr>
        <w:t xml:space="preserve"> </w:t>
      </w:r>
      <w:proofErr w:type="spellStart"/>
      <w:r w:rsidRPr="00452ADD">
        <w:rPr>
          <w:rFonts w:asciiTheme="minorHAnsi" w:hAnsiTheme="minorHAnsi"/>
          <w:lang w:val="es-ES"/>
        </w:rPr>
        <w:t>acestei</w:t>
      </w:r>
      <w:proofErr w:type="spellEnd"/>
      <w:r w:rsidRPr="00452ADD">
        <w:rPr>
          <w:rFonts w:asciiTheme="minorHAnsi" w:hAnsiTheme="minorHAnsi"/>
          <w:lang w:val="es-ES"/>
        </w:rPr>
        <w:t xml:space="preserve"> </w:t>
      </w:r>
      <w:proofErr w:type="spellStart"/>
      <w:r w:rsidRPr="00452ADD">
        <w:rPr>
          <w:rFonts w:asciiTheme="minorHAnsi" w:hAnsiTheme="minorHAnsi"/>
          <w:lang w:val="es-ES"/>
        </w:rPr>
        <w:t>secţiuni</w:t>
      </w:r>
      <w:proofErr w:type="spellEnd"/>
      <w:r w:rsidRPr="00452ADD">
        <w:rPr>
          <w:rFonts w:asciiTheme="minorHAnsi" w:hAnsiTheme="minorHAnsi"/>
          <w:lang w:val="es-ES"/>
        </w:rPr>
        <w:t xml:space="preserve"> </w:t>
      </w:r>
      <w:proofErr w:type="spellStart"/>
      <w:r w:rsidRPr="00452ADD">
        <w:rPr>
          <w:rFonts w:asciiTheme="minorHAnsi" w:hAnsiTheme="minorHAnsi"/>
          <w:lang w:val="es-ES"/>
        </w:rPr>
        <w:t>completate</w:t>
      </w:r>
      <w:proofErr w:type="spellEnd"/>
      <w:r w:rsidRPr="00452ADD">
        <w:rPr>
          <w:rFonts w:asciiTheme="minorHAnsi" w:hAnsiTheme="minorHAnsi"/>
          <w:lang w:val="es-ES"/>
        </w:rPr>
        <w:t xml:space="preserve"> în </w:t>
      </w:r>
      <w:proofErr w:type="spellStart"/>
      <w:r w:rsidRPr="00452ADD">
        <w:rPr>
          <w:rFonts w:asciiTheme="minorHAnsi" w:hAnsiTheme="minorHAnsi"/>
          <w:lang w:val="es-ES"/>
        </w:rPr>
        <w:t>mod</w:t>
      </w:r>
      <w:proofErr w:type="spellEnd"/>
      <w:r w:rsidRPr="00452ADD">
        <w:rPr>
          <w:rFonts w:asciiTheme="minorHAnsi" w:hAnsiTheme="minorHAnsi"/>
          <w:lang w:val="es-ES"/>
        </w:rPr>
        <w:t xml:space="preserve"> </w:t>
      </w:r>
      <w:proofErr w:type="spellStart"/>
      <w:r w:rsidRPr="00452ADD">
        <w:rPr>
          <w:rFonts w:asciiTheme="minorHAnsi" w:hAnsiTheme="minorHAnsi"/>
          <w:lang w:val="es-ES"/>
        </w:rPr>
        <w:t>corespunzător</w:t>
      </w:r>
      <w:proofErr w:type="spellEnd"/>
      <w:r w:rsidRPr="00452ADD">
        <w:rPr>
          <w:rFonts w:asciiTheme="minorHAnsi" w:hAnsiTheme="minorHAnsi"/>
          <w:lang w:val="es-ES"/>
        </w:rPr>
        <w:t xml:space="preserve"> </w:t>
      </w:r>
      <w:proofErr w:type="spellStart"/>
      <w:r w:rsidRPr="00452ADD">
        <w:rPr>
          <w:rFonts w:asciiTheme="minorHAnsi" w:hAnsiTheme="minorHAnsi"/>
          <w:lang w:val="es-ES"/>
        </w:rPr>
        <w:t>şi</w:t>
      </w:r>
      <w:proofErr w:type="spellEnd"/>
      <w:r w:rsidRPr="00452ADD">
        <w:rPr>
          <w:rFonts w:asciiTheme="minorHAnsi" w:hAnsiTheme="minorHAnsi"/>
          <w:lang w:val="es-ES"/>
        </w:rPr>
        <w:t xml:space="preserve"> </w:t>
      </w:r>
      <w:proofErr w:type="spellStart"/>
      <w:r w:rsidRPr="00452ADD">
        <w:rPr>
          <w:rFonts w:asciiTheme="minorHAnsi" w:hAnsiTheme="minorHAnsi"/>
          <w:lang w:val="es-ES"/>
        </w:rPr>
        <w:t>semnate</w:t>
      </w:r>
      <w:proofErr w:type="spellEnd"/>
      <w:r w:rsidRPr="00452ADD">
        <w:rPr>
          <w:rFonts w:asciiTheme="minorHAnsi" w:hAnsiTheme="minorHAnsi"/>
          <w:lang w:val="es-ES"/>
        </w:rPr>
        <w:t xml:space="preserve"> de</w:t>
      </w:r>
      <w:r w:rsidR="00452ADD" w:rsidRPr="00452ADD">
        <w:rPr>
          <w:rFonts w:asciiTheme="minorHAnsi" w:hAnsiTheme="minorHAnsi"/>
          <w:lang w:val="es-ES"/>
        </w:rPr>
        <w:t xml:space="preserve"> </w:t>
      </w:r>
      <w:proofErr w:type="spellStart"/>
      <w:r w:rsidRPr="00452ADD">
        <w:rPr>
          <w:rFonts w:asciiTheme="minorHAnsi" w:hAnsiTheme="minorHAnsi"/>
          <w:lang w:val="es-ES"/>
        </w:rPr>
        <w:t>persoanele</w:t>
      </w:r>
      <w:proofErr w:type="spellEnd"/>
      <w:r w:rsidRPr="00452ADD">
        <w:rPr>
          <w:rFonts w:asciiTheme="minorHAnsi" w:hAnsiTheme="minorHAnsi"/>
          <w:lang w:val="es-ES"/>
        </w:rPr>
        <w:t xml:space="preserve"> </w:t>
      </w:r>
      <w:proofErr w:type="spellStart"/>
      <w:r w:rsidRPr="00452ADD">
        <w:rPr>
          <w:rFonts w:asciiTheme="minorHAnsi" w:hAnsiTheme="minorHAnsi"/>
          <w:lang w:val="es-ES"/>
        </w:rPr>
        <w:t>autorizate</w:t>
      </w:r>
      <w:proofErr w:type="spellEnd"/>
      <w:r w:rsidR="00787BB6" w:rsidRPr="00452ADD">
        <w:rPr>
          <w:rFonts w:asciiTheme="minorHAnsi" w:hAnsiTheme="minorHAnsi"/>
          <w:lang w:val="es-ES"/>
        </w:rPr>
        <w:t xml:space="preserve">. </w:t>
      </w:r>
    </w:p>
    <w:p w:rsidR="009B366E" w:rsidRPr="00452ADD" w:rsidRDefault="009B366E" w:rsidP="009B366E">
      <w:pPr>
        <w:pStyle w:val="BodyTextIndent3"/>
        <w:tabs>
          <w:tab w:val="num" w:pos="720"/>
        </w:tabs>
        <w:spacing w:line="360" w:lineRule="auto"/>
        <w:ind w:left="0" w:firstLine="0"/>
        <w:rPr>
          <w:rFonts w:asciiTheme="minorHAnsi" w:hAnsiTheme="minorHAnsi"/>
          <w:lang w:val="es-ES"/>
        </w:rPr>
      </w:pPr>
      <w:r w:rsidRPr="00452ADD">
        <w:rPr>
          <w:rFonts w:asciiTheme="minorHAnsi" w:hAnsiTheme="minorHAnsi"/>
          <w:lang w:val="es-ES"/>
        </w:rPr>
        <w:tab/>
      </w:r>
      <w:proofErr w:type="spellStart"/>
      <w:r w:rsidRPr="00452ADD">
        <w:rPr>
          <w:rFonts w:asciiTheme="minorHAnsi" w:hAnsiTheme="minorHAnsi"/>
          <w:lang w:val="es-ES"/>
        </w:rPr>
        <w:t>Următoarele</w:t>
      </w:r>
      <w:proofErr w:type="spellEnd"/>
      <w:r w:rsidRPr="00452ADD">
        <w:rPr>
          <w:rFonts w:asciiTheme="minorHAnsi" w:hAnsiTheme="minorHAnsi"/>
          <w:lang w:val="es-ES"/>
        </w:rPr>
        <w:t xml:space="preserve"> formulare </w:t>
      </w:r>
      <w:proofErr w:type="spellStart"/>
      <w:r w:rsidRPr="00452ADD">
        <w:rPr>
          <w:rFonts w:asciiTheme="minorHAnsi" w:hAnsiTheme="minorHAnsi"/>
          <w:lang w:val="es-ES"/>
        </w:rPr>
        <w:t>trebuie</w:t>
      </w:r>
      <w:proofErr w:type="spellEnd"/>
      <w:r w:rsidRPr="00452ADD">
        <w:rPr>
          <w:rFonts w:asciiTheme="minorHAnsi" w:hAnsiTheme="minorHAnsi"/>
          <w:lang w:val="es-ES"/>
        </w:rPr>
        <w:t xml:space="preserve"> </w:t>
      </w:r>
      <w:proofErr w:type="spellStart"/>
      <w:r w:rsidRPr="00452ADD">
        <w:rPr>
          <w:rFonts w:asciiTheme="minorHAnsi" w:hAnsiTheme="minorHAnsi"/>
          <w:lang w:val="es-ES"/>
        </w:rPr>
        <w:t>completate</w:t>
      </w:r>
      <w:proofErr w:type="spellEnd"/>
      <w:r w:rsidRPr="00452ADD">
        <w:rPr>
          <w:rFonts w:asciiTheme="minorHAnsi" w:hAnsiTheme="minorHAnsi"/>
          <w:lang w:val="es-ES"/>
        </w:rPr>
        <w:t xml:space="preserve"> </w:t>
      </w:r>
      <w:proofErr w:type="spellStart"/>
      <w:r w:rsidRPr="00452ADD">
        <w:rPr>
          <w:rFonts w:asciiTheme="minorHAnsi" w:hAnsiTheme="minorHAnsi"/>
          <w:lang w:val="es-ES"/>
        </w:rPr>
        <w:t>şi</w:t>
      </w:r>
      <w:proofErr w:type="spellEnd"/>
      <w:r w:rsidRPr="00452ADD">
        <w:rPr>
          <w:rFonts w:asciiTheme="minorHAnsi" w:hAnsiTheme="minorHAnsi"/>
          <w:lang w:val="es-ES"/>
        </w:rPr>
        <w:t xml:space="preserve"> </w:t>
      </w:r>
      <w:proofErr w:type="spellStart"/>
      <w:r w:rsidRPr="00452ADD">
        <w:rPr>
          <w:rFonts w:asciiTheme="minorHAnsi" w:hAnsiTheme="minorHAnsi"/>
          <w:lang w:val="es-ES"/>
        </w:rPr>
        <w:t>prezentate</w:t>
      </w:r>
      <w:proofErr w:type="spellEnd"/>
      <w:r w:rsidRPr="00452ADD">
        <w:rPr>
          <w:rFonts w:asciiTheme="minorHAnsi" w:hAnsiTheme="minorHAnsi"/>
          <w:lang w:val="es-ES"/>
        </w:rPr>
        <w:t xml:space="preserve"> în </w:t>
      </w:r>
      <w:proofErr w:type="spellStart"/>
      <w:r w:rsidRPr="00452ADD">
        <w:rPr>
          <w:rFonts w:asciiTheme="minorHAnsi" w:hAnsiTheme="minorHAnsi"/>
          <w:lang w:val="es-ES"/>
        </w:rPr>
        <w:t>limba</w:t>
      </w:r>
      <w:proofErr w:type="spellEnd"/>
      <w:r w:rsidRPr="00452ADD">
        <w:rPr>
          <w:rFonts w:asciiTheme="minorHAnsi" w:hAnsiTheme="minorHAnsi"/>
          <w:lang w:val="es-ES"/>
        </w:rPr>
        <w:t xml:space="preserve"> </w:t>
      </w:r>
      <w:proofErr w:type="spellStart"/>
      <w:r w:rsidRPr="00452ADD">
        <w:rPr>
          <w:rFonts w:asciiTheme="minorHAnsi" w:hAnsiTheme="minorHAnsi"/>
          <w:lang w:val="es-ES"/>
        </w:rPr>
        <w:t>română</w:t>
      </w:r>
      <w:proofErr w:type="spellEnd"/>
      <w:r w:rsidRPr="00452ADD">
        <w:rPr>
          <w:rFonts w:asciiTheme="minorHAnsi" w:hAnsiTheme="minorHAnsi"/>
          <w:lang w:val="es-ES"/>
        </w:rPr>
        <w:t xml:space="preserve">, </w:t>
      </w:r>
      <w:proofErr w:type="spellStart"/>
      <w:r w:rsidRPr="00452ADD">
        <w:rPr>
          <w:rFonts w:asciiTheme="minorHAnsi" w:hAnsiTheme="minorHAnsi"/>
          <w:lang w:val="es-ES"/>
        </w:rPr>
        <w:t>sau</w:t>
      </w:r>
      <w:proofErr w:type="spellEnd"/>
      <w:r w:rsidRPr="00452ADD">
        <w:rPr>
          <w:rFonts w:asciiTheme="minorHAnsi" w:hAnsiTheme="minorHAnsi"/>
          <w:lang w:val="es-ES"/>
        </w:rPr>
        <w:t xml:space="preserve"> </w:t>
      </w:r>
      <w:proofErr w:type="spellStart"/>
      <w:r w:rsidRPr="00452ADD">
        <w:rPr>
          <w:rFonts w:asciiTheme="minorHAnsi" w:hAnsiTheme="minorHAnsi"/>
          <w:lang w:val="es-ES"/>
        </w:rPr>
        <w:t>traduse</w:t>
      </w:r>
      <w:proofErr w:type="spellEnd"/>
      <w:r w:rsidRPr="00452ADD">
        <w:rPr>
          <w:rFonts w:asciiTheme="minorHAnsi" w:hAnsiTheme="minorHAnsi"/>
          <w:lang w:val="es-ES"/>
        </w:rPr>
        <w:t xml:space="preserve"> </w:t>
      </w:r>
      <w:proofErr w:type="spellStart"/>
      <w:r w:rsidRPr="00452ADD">
        <w:rPr>
          <w:rFonts w:asciiTheme="minorHAnsi" w:hAnsiTheme="minorHAnsi"/>
          <w:lang w:val="es-ES"/>
        </w:rPr>
        <w:t>şi</w:t>
      </w:r>
      <w:proofErr w:type="spellEnd"/>
      <w:r w:rsidRPr="00452ADD">
        <w:rPr>
          <w:rFonts w:asciiTheme="minorHAnsi" w:hAnsiTheme="minorHAnsi"/>
          <w:lang w:val="es-ES"/>
        </w:rPr>
        <w:t xml:space="preserve"> </w:t>
      </w:r>
      <w:proofErr w:type="spellStart"/>
      <w:r w:rsidRPr="00452ADD">
        <w:rPr>
          <w:rFonts w:asciiTheme="minorHAnsi" w:hAnsiTheme="minorHAnsi"/>
          <w:lang w:val="es-ES"/>
        </w:rPr>
        <w:t>legalizate</w:t>
      </w:r>
      <w:proofErr w:type="spellEnd"/>
      <w:r w:rsidRPr="00452ADD">
        <w:rPr>
          <w:rFonts w:asciiTheme="minorHAnsi" w:hAnsiTheme="minorHAnsi"/>
          <w:lang w:val="es-ES"/>
        </w:rPr>
        <w:t xml:space="preserve"> în </w:t>
      </w:r>
      <w:proofErr w:type="spellStart"/>
      <w:r w:rsidRPr="00452ADD">
        <w:rPr>
          <w:rFonts w:asciiTheme="minorHAnsi" w:hAnsiTheme="minorHAnsi"/>
          <w:lang w:val="es-ES"/>
        </w:rPr>
        <w:t>limba</w:t>
      </w:r>
      <w:proofErr w:type="spellEnd"/>
      <w:r w:rsidRPr="00452ADD">
        <w:rPr>
          <w:rFonts w:asciiTheme="minorHAnsi" w:hAnsiTheme="minorHAnsi"/>
          <w:lang w:val="es-ES"/>
        </w:rPr>
        <w:t xml:space="preserve"> </w:t>
      </w:r>
      <w:proofErr w:type="spellStart"/>
      <w:r w:rsidRPr="00452ADD">
        <w:rPr>
          <w:rFonts w:asciiTheme="minorHAnsi" w:hAnsiTheme="minorHAnsi"/>
          <w:lang w:val="es-ES"/>
        </w:rPr>
        <w:t>română</w:t>
      </w:r>
      <w:proofErr w:type="spellEnd"/>
      <w:r w:rsidRPr="00452ADD">
        <w:rPr>
          <w:rFonts w:asciiTheme="minorHAnsi" w:hAnsiTheme="minorHAnsi"/>
          <w:lang w:val="es-ES"/>
        </w:rPr>
        <w:t>:</w:t>
      </w:r>
    </w:p>
    <w:p w:rsidR="000D1226" w:rsidRPr="00452ADD" w:rsidRDefault="004056BD" w:rsidP="0053002D">
      <w:pPr>
        <w:spacing w:line="360" w:lineRule="auto"/>
        <w:rPr>
          <w:rFonts w:asciiTheme="minorHAnsi" w:hAnsiTheme="minorHAnsi"/>
        </w:rPr>
      </w:pPr>
      <w:r w:rsidRPr="00452ADD">
        <w:rPr>
          <w:rFonts w:asciiTheme="minorHAnsi" w:hAnsiTheme="minorHAnsi"/>
          <w:b/>
        </w:rPr>
        <w:t>Formular 1</w:t>
      </w:r>
      <w:r w:rsidR="00452ADD" w:rsidRPr="00452ADD">
        <w:rPr>
          <w:rFonts w:asciiTheme="minorHAnsi" w:hAnsiTheme="minorHAnsi"/>
          <w:b/>
        </w:rPr>
        <w:t xml:space="preserve"> </w:t>
      </w:r>
      <w:r w:rsidR="002D0406" w:rsidRPr="00452ADD">
        <w:rPr>
          <w:rFonts w:asciiTheme="minorHAnsi" w:hAnsiTheme="minorHAnsi"/>
        </w:rPr>
        <w:t>Cerere de participare la procedură</w:t>
      </w:r>
    </w:p>
    <w:p w:rsidR="00452ADD" w:rsidRPr="00452ADD" w:rsidRDefault="000D1226" w:rsidP="000D1226">
      <w:pPr>
        <w:spacing w:line="360" w:lineRule="auto"/>
        <w:rPr>
          <w:rFonts w:asciiTheme="minorHAnsi" w:hAnsiTheme="minorHAnsi"/>
        </w:rPr>
      </w:pPr>
      <w:r w:rsidRPr="00452ADD">
        <w:rPr>
          <w:rFonts w:asciiTheme="minorHAnsi" w:hAnsiTheme="minorHAnsi"/>
          <w:b/>
        </w:rPr>
        <w:t>Formular 2</w:t>
      </w:r>
      <w:r w:rsidR="00452ADD" w:rsidRPr="00452ADD">
        <w:rPr>
          <w:rFonts w:asciiTheme="minorHAnsi" w:hAnsiTheme="minorHAnsi"/>
          <w:b/>
        </w:rPr>
        <w:t xml:space="preserve"> </w:t>
      </w:r>
      <w:r w:rsidR="00790899" w:rsidRPr="00452ADD">
        <w:rPr>
          <w:rFonts w:asciiTheme="minorHAnsi" w:hAnsiTheme="minorHAnsi"/>
        </w:rPr>
        <w:t>Împuternicire</w:t>
      </w:r>
      <w:r w:rsidR="00D55CF7">
        <w:rPr>
          <w:rFonts w:asciiTheme="minorHAnsi" w:hAnsiTheme="minorHAnsi"/>
        </w:rPr>
        <w:t xml:space="preserve"> (daca este cazul)</w:t>
      </w:r>
    </w:p>
    <w:p w:rsidR="004056BD" w:rsidRPr="00452ADD" w:rsidRDefault="000D1226" w:rsidP="000D1226">
      <w:pPr>
        <w:spacing w:line="360" w:lineRule="auto"/>
        <w:rPr>
          <w:rFonts w:asciiTheme="minorHAnsi" w:hAnsiTheme="minorHAnsi"/>
        </w:rPr>
      </w:pPr>
      <w:r w:rsidRPr="00452ADD">
        <w:rPr>
          <w:rFonts w:asciiTheme="minorHAnsi" w:hAnsiTheme="minorHAnsi"/>
          <w:b/>
        </w:rPr>
        <w:t xml:space="preserve">Formular </w:t>
      </w:r>
      <w:r w:rsidR="00D55CF7">
        <w:rPr>
          <w:rFonts w:asciiTheme="minorHAnsi" w:hAnsiTheme="minorHAnsi"/>
          <w:b/>
        </w:rPr>
        <w:t>3</w:t>
      </w:r>
      <w:r w:rsidR="00DB043E" w:rsidRPr="00452ADD">
        <w:rPr>
          <w:rFonts w:asciiTheme="minorHAnsi" w:hAnsiTheme="minorHAnsi"/>
        </w:rPr>
        <w:t xml:space="preserve"> Declaratieprivind neîncadrarea în situaţiile prevăzute la art. </w:t>
      </w:r>
      <w:r w:rsidRPr="00452ADD">
        <w:rPr>
          <w:rFonts w:asciiTheme="minorHAnsi" w:hAnsiTheme="minorHAnsi"/>
        </w:rPr>
        <w:t>73</w:t>
      </w:r>
      <w:r w:rsidR="00DB043E" w:rsidRPr="00452ADD">
        <w:rPr>
          <w:rFonts w:asciiTheme="minorHAnsi" w:hAnsiTheme="minorHAnsi"/>
        </w:rPr>
        <w:t xml:space="preserve"> din </w:t>
      </w:r>
      <w:r w:rsidRPr="00452ADD">
        <w:rPr>
          <w:rFonts w:asciiTheme="minorHAnsi" w:hAnsiTheme="minorHAnsi"/>
        </w:rPr>
        <w:t>L</w:t>
      </w:r>
      <w:r w:rsidR="007063CF" w:rsidRPr="00452ADD">
        <w:rPr>
          <w:rFonts w:asciiTheme="minorHAnsi" w:hAnsiTheme="minorHAnsi"/>
        </w:rPr>
        <w:t xml:space="preserve">. </w:t>
      </w:r>
      <w:r w:rsidRPr="00452ADD">
        <w:rPr>
          <w:rFonts w:asciiTheme="minorHAnsi" w:hAnsiTheme="minorHAnsi"/>
        </w:rPr>
        <w:t xml:space="preserve"> 99/2016</w:t>
      </w:r>
    </w:p>
    <w:p w:rsidR="00412A58" w:rsidRDefault="00D55CF7" w:rsidP="0053002D">
      <w:pPr>
        <w:spacing w:line="360" w:lineRule="auto"/>
        <w:rPr>
          <w:rFonts w:asciiTheme="minorHAnsi" w:hAnsiTheme="minorHAnsi"/>
        </w:rPr>
      </w:pPr>
      <w:r>
        <w:rPr>
          <w:rFonts w:asciiTheme="minorHAnsi" w:hAnsiTheme="minorHAnsi"/>
          <w:b/>
        </w:rPr>
        <w:t>Formular 4</w:t>
      </w:r>
      <w:r w:rsidR="00412A58" w:rsidRPr="00452ADD">
        <w:rPr>
          <w:rFonts w:asciiTheme="minorHAnsi" w:hAnsiTheme="minorHAnsi"/>
        </w:rPr>
        <w:t xml:space="preserve"> Declaratie privind neîncadrarea in situatiile prevazute la ar</w:t>
      </w:r>
      <w:r w:rsidR="00282CF2" w:rsidRPr="00452ADD">
        <w:rPr>
          <w:rFonts w:asciiTheme="minorHAnsi" w:hAnsiTheme="minorHAnsi"/>
        </w:rPr>
        <w:t xml:space="preserve">t.: </w:t>
      </w:r>
      <w:r w:rsidR="00412A58" w:rsidRPr="00452ADD">
        <w:rPr>
          <w:rFonts w:asciiTheme="minorHAnsi" w:hAnsiTheme="minorHAnsi"/>
        </w:rPr>
        <w:t>1</w:t>
      </w:r>
      <w:r w:rsidR="00881F08" w:rsidRPr="00452ADD">
        <w:rPr>
          <w:rFonts w:asciiTheme="minorHAnsi" w:hAnsiTheme="minorHAnsi"/>
        </w:rPr>
        <w:t>77</w:t>
      </w:r>
      <w:r w:rsidR="008A0BC6" w:rsidRPr="00452ADD">
        <w:rPr>
          <w:rFonts w:asciiTheme="minorHAnsi" w:hAnsiTheme="minorHAnsi"/>
        </w:rPr>
        <w:t>,178,180</w:t>
      </w:r>
      <w:r w:rsidR="00412A58" w:rsidRPr="00452ADD">
        <w:rPr>
          <w:rFonts w:asciiTheme="minorHAnsi" w:hAnsiTheme="minorHAnsi"/>
        </w:rPr>
        <w:t xml:space="preserve"> din </w:t>
      </w:r>
      <w:r w:rsidR="0009489C">
        <w:rPr>
          <w:rFonts w:asciiTheme="minorHAnsi" w:hAnsiTheme="minorHAnsi"/>
        </w:rPr>
        <w:t xml:space="preserve">Legea </w:t>
      </w:r>
      <w:r w:rsidR="000D1226" w:rsidRPr="00452ADD">
        <w:rPr>
          <w:rFonts w:asciiTheme="minorHAnsi" w:hAnsiTheme="minorHAnsi"/>
        </w:rPr>
        <w:t>99/2016</w:t>
      </w:r>
    </w:p>
    <w:p w:rsidR="004C4DAF" w:rsidRPr="00452ADD" w:rsidRDefault="004C4DAF" w:rsidP="0053002D">
      <w:pPr>
        <w:spacing w:line="360" w:lineRule="auto"/>
        <w:rPr>
          <w:rFonts w:asciiTheme="minorHAnsi" w:hAnsiTheme="minorHAnsi"/>
        </w:rPr>
      </w:pPr>
      <w:r w:rsidRPr="00452ADD">
        <w:rPr>
          <w:rFonts w:asciiTheme="minorHAnsi" w:hAnsiTheme="minorHAnsi"/>
          <w:b/>
        </w:rPr>
        <w:t xml:space="preserve">Formular </w:t>
      </w:r>
      <w:r w:rsidR="00D55CF7">
        <w:rPr>
          <w:rFonts w:asciiTheme="minorHAnsi" w:hAnsiTheme="minorHAnsi"/>
          <w:b/>
        </w:rPr>
        <w:t>6</w:t>
      </w:r>
      <w:r w:rsidR="00452ADD" w:rsidRPr="00452ADD">
        <w:rPr>
          <w:rFonts w:asciiTheme="minorHAnsi" w:hAnsiTheme="minorHAnsi"/>
          <w:b/>
        </w:rPr>
        <w:t xml:space="preserve"> </w:t>
      </w:r>
      <w:proofErr w:type="spellStart"/>
      <w:r w:rsidRPr="00452ADD">
        <w:rPr>
          <w:rFonts w:asciiTheme="minorHAnsi" w:hAnsiTheme="minorHAnsi"/>
        </w:rPr>
        <w:t>Formularde</w:t>
      </w:r>
      <w:proofErr w:type="spellEnd"/>
      <w:r w:rsidRPr="00452ADD">
        <w:rPr>
          <w:rFonts w:asciiTheme="minorHAnsi" w:hAnsiTheme="minorHAnsi"/>
        </w:rPr>
        <w:t xml:space="preserve"> </w:t>
      </w:r>
      <w:r w:rsidRPr="008727E5">
        <w:rPr>
          <w:rFonts w:asciiTheme="minorHAnsi" w:hAnsiTheme="minorHAnsi"/>
        </w:rPr>
        <w:t xml:space="preserve">ofertă </w:t>
      </w:r>
      <w:r w:rsidRPr="00452ADD">
        <w:rPr>
          <w:rFonts w:asciiTheme="minorHAnsi" w:hAnsiTheme="minorHAnsi"/>
          <w:b/>
          <w:lang w:val="fr-FR"/>
        </w:rPr>
        <w:t xml:space="preserve"> </w:t>
      </w:r>
    </w:p>
    <w:p w:rsidR="00790899" w:rsidRPr="00D55CF7" w:rsidRDefault="000D1226" w:rsidP="00790899">
      <w:pPr>
        <w:rPr>
          <w:rFonts w:asciiTheme="minorHAnsi" w:hAnsiTheme="minorHAnsi"/>
        </w:rPr>
      </w:pPr>
      <w:r w:rsidRPr="00452ADD">
        <w:rPr>
          <w:rFonts w:asciiTheme="minorHAnsi" w:hAnsiTheme="minorHAnsi"/>
          <w:b/>
        </w:rPr>
        <w:t xml:space="preserve">Formular </w:t>
      </w:r>
      <w:r w:rsidR="00D55CF7">
        <w:rPr>
          <w:rFonts w:asciiTheme="minorHAnsi" w:hAnsiTheme="minorHAnsi"/>
          <w:b/>
        </w:rPr>
        <w:t>7</w:t>
      </w:r>
      <w:r w:rsidR="00452ADD" w:rsidRPr="00452ADD">
        <w:rPr>
          <w:rFonts w:asciiTheme="minorHAnsi" w:hAnsiTheme="minorHAnsi"/>
          <w:b/>
        </w:rPr>
        <w:t xml:space="preserve"> </w:t>
      </w:r>
      <w:r w:rsidR="00CC4093" w:rsidRPr="00D55CF7">
        <w:rPr>
          <w:rFonts w:asciiTheme="minorHAnsi" w:hAnsiTheme="minorHAnsi"/>
          <w:b/>
          <w:sz w:val="22"/>
          <w:szCs w:val="22"/>
        </w:rPr>
        <w:t>Oferta Tehnica</w:t>
      </w:r>
      <w:r w:rsidR="00426E3F" w:rsidRPr="00D55CF7">
        <w:rPr>
          <w:rFonts w:asciiTheme="minorHAnsi" w:hAnsiTheme="minorHAnsi"/>
          <w:b/>
          <w:sz w:val="22"/>
          <w:szCs w:val="22"/>
        </w:rPr>
        <w:t xml:space="preserve"> - </w:t>
      </w:r>
      <w:r w:rsidR="00426E3F" w:rsidRPr="00D55CF7">
        <w:rPr>
          <w:rFonts w:asciiTheme="minorHAnsi" w:hAnsiTheme="minorHAnsi"/>
        </w:rPr>
        <w:t>va fi prezentată sub formă de tabel comparativ cu specificațiile caietului</w:t>
      </w:r>
      <w:r w:rsidR="00D55CF7" w:rsidRPr="00D55CF7">
        <w:rPr>
          <w:rFonts w:asciiTheme="minorHAnsi" w:hAnsiTheme="minorHAnsi"/>
        </w:rPr>
        <w:t xml:space="preserve"> de sarcini+ anexe/ documentele solicitate in caietul de sarcini</w:t>
      </w:r>
    </w:p>
    <w:p w:rsidR="00790899" w:rsidRPr="00D55CF7" w:rsidRDefault="00790899" w:rsidP="00790899">
      <w:pPr>
        <w:rPr>
          <w:rFonts w:asciiTheme="minorHAnsi" w:hAnsiTheme="minorHAnsi"/>
        </w:rPr>
      </w:pPr>
    </w:p>
    <w:p w:rsidR="002A1D3A" w:rsidRPr="007063CF" w:rsidRDefault="002A1D3A" w:rsidP="002A1D3A"/>
    <w:p w:rsidR="00505877" w:rsidRPr="005A49E3" w:rsidRDefault="00505877" w:rsidP="00505877">
      <w:pPr>
        <w:rPr>
          <w:rFonts w:ascii="Calibri" w:hAnsi="Calibri"/>
        </w:rPr>
      </w:pPr>
    </w:p>
    <w:p w:rsidR="00505877" w:rsidRDefault="00505877" w:rsidP="00222AF1">
      <w:pPr>
        <w:spacing w:line="288" w:lineRule="auto"/>
        <w:rPr>
          <w:rFonts w:ascii="Trebuchet MS" w:hAnsi="Trebuchet MS"/>
          <w:b/>
          <w:lang w:val="fr-FR"/>
        </w:rPr>
      </w:pPr>
    </w:p>
    <w:p w:rsidR="00452ADD" w:rsidRDefault="00452ADD" w:rsidP="00222AF1">
      <w:pPr>
        <w:spacing w:line="288" w:lineRule="auto"/>
        <w:rPr>
          <w:rFonts w:ascii="Trebuchet MS" w:hAnsi="Trebuchet MS"/>
          <w:b/>
          <w:lang w:val="fr-FR"/>
        </w:rPr>
      </w:pPr>
    </w:p>
    <w:p w:rsidR="00452ADD" w:rsidRDefault="00452ADD" w:rsidP="00222AF1">
      <w:pPr>
        <w:spacing w:line="288" w:lineRule="auto"/>
        <w:rPr>
          <w:rFonts w:ascii="Trebuchet MS" w:hAnsi="Trebuchet MS"/>
          <w:b/>
          <w:lang w:val="fr-FR"/>
        </w:rPr>
      </w:pPr>
    </w:p>
    <w:p w:rsidR="00CC4093" w:rsidRDefault="00CC4093" w:rsidP="00222AF1">
      <w:pPr>
        <w:spacing w:line="288" w:lineRule="auto"/>
        <w:rPr>
          <w:rFonts w:ascii="Trebuchet MS" w:hAnsi="Trebuchet MS"/>
          <w:b/>
          <w:lang w:val="fr-FR"/>
        </w:rPr>
      </w:pPr>
    </w:p>
    <w:p w:rsidR="00CC4093" w:rsidRDefault="00CC4093" w:rsidP="00222AF1">
      <w:pPr>
        <w:spacing w:line="288" w:lineRule="auto"/>
        <w:rPr>
          <w:rFonts w:ascii="Trebuchet MS" w:hAnsi="Trebuchet MS"/>
          <w:b/>
          <w:lang w:val="fr-FR"/>
        </w:rPr>
      </w:pPr>
    </w:p>
    <w:p w:rsidR="00CC4093" w:rsidRDefault="00CC4093" w:rsidP="00222AF1">
      <w:pPr>
        <w:spacing w:line="288" w:lineRule="auto"/>
        <w:rPr>
          <w:rFonts w:ascii="Trebuchet MS" w:hAnsi="Trebuchet MS"/>
          <w:b/>
          <w:lang w:val="fr-FR"/>
        </w:rPr>
      </w:pPr>
    </w:p>
    <w:p w:rsidR="00CC4093" w:rsidRDefault="00CC4093" w:rsidP="00222AF1">
      <w:pPr>
        <w:spacing w:line="288" w:lineRule="auto"/>
        <w:rPr>
          <w:rFonts w:ascii="Trebuchet MS" w:hAnsi="Trebuchet MS"/>
          <w:b/>
          <w:lang w:val="fr-FR"/>
        </w:rPr>
      </w:pPr>
    </w:p>
    <w:p w:rsidR="00CC4093" w:rsidRDefault="00CC4093" w:rsidP="00222AF1">
      <w:pPr>
        <w:spacing w:line="288" w:lineRule="auto"/>
        <w:rPr>
          <w:rFonts w:ascii="Trebuchet MS" w:hAnsi="Trebuchet MS"/>
          <w:b/>
          <w:lang w:val="fr-FR"/>
        </w:rPr>
      </w:pPr>
    </w:p>
    <w:p w:rsidR="00CC4093" w:rsidRDefault="00CC4093" w:rsidP="00222AF1">
      <w:pPr>
        <w:spacing w:line="288" w:lineRule="auto"/>
        <w:rPr>
          <w:rFonts w:ascii="Trebuchet MS" w:hAnsi="Trebuchet MS"/>
          <w:b/>
          <w:lang w:val="fr-FR"/>
        </w:rPr>
      </w:pPr>
    </w:p>
    <w:p w:rsidR="00CC4093" w:rsidRDefault="00CC4093" w:rsidP="00222AF1">
      <w:pPr>
        <w:spacing w:line="288" w:lineRule="auto"/>
        <w:rPr>
          <w:rFonts w:ascii="Trebuchet MS" w:hAnsi="Trebuchet MS"/>
          <w:b/>
          <w:lang w:val="fr-FR"/>
        </w:rPr>
      </w:pPr>
    </w:p>
    <w:p w:rsidR="00CC4093" w:rsidRDefault="00CC4093" w:rsidP="00222AF1">
      <w:pPr>
        <w:spacing w:line="288" w:lineRule="auto"/>
        <w:rPr>
          <w:rFonts w:ascii="Trebuchet MS" w:hAnsi="Trebuchet MS"/>
          <w:b/>
          <w:lang w:val="fr-FR"/>
        </w:rPr>
      </w:pPr>
    </w:p>
    <w:p w:rsidR="00CC4093" w:rsidRDefault="00CC4093" w:rsidP="00222AF1">
      <w:pPr>
        <w:spacing w:line="288" w:lineRule="auto"/>
        <w:rPr>
          <w:rFonts w:ascii="Trebuchet MS" w:hAnsi="Trebuchet MS"/>
          <w:b/>
          <w:lang w:val="fr-FR"/>
        </w:rPr>
      </w:pPr>
    </w:p>
    <w:p w:rsidR="00CC4093" w:rsidRDefault="00CC4093" w:rsidP="00222AF1">
      <w:pPr>
        <w:spacing w:line="288" w:lineRule="auto"/>
        <w:rPr>
          <w:rFonts w:ascii="Trebuchet MS" w:hAnsi="Trebuchet MS"/>
          <w:b/>
          <w:lang w:val="fr-FR"/>
        </w:rPr>
      </w:pPr>
    </w:p>
    <w:p w:rsidR="00CC4093" w:rsidRDefault="00CC4093" w:rsidP="00222AF1">
      <w:pPr>
        <w:spacing w:line="288" w:lineRule="auto"/>
        <w:rPr>
          <w:rFonts w:ascii="Trebuchet MS" w:hAnsi="Trebuchet MS"/>
          <w:b/>
          <w:lang w:val="fr-FR"/>
        </w:rPr>
      </w:pPr>
    </w:p>
    <w:p w:rsidR="00CC4093" w:rsidRDefault="00CC4093" w:rsidP="00222AF1">
      <w:pPr>
        <w:spacing w:line="288" w:lineRule="auto"/>
        <w:rPr>
          <w:rFonts w:ascii="Trebuchet MS" w:hAnsi="Trebuchet MS"/>
          <w:b/>
          <w:lang w:val="fr-FR"/>
        </w:rPr>
      </w:pPr>
    </w:p>
    <w:p w:rsidR="00CC4093" w:rsidRDefault="00CC4093" w:rsidP="00222AF1">
      <w:pPr>
        <w:spacing w:line="288" w:lineRule="auto"/>
        <w:rPr>
          <w:rFonts w:ascii="Trebuchet MS" w:hAnsi="Trebuchet MS"/>
          <w:b/>
          <w:lang w:val="fr-FR"/>
        </w:rPr>
      </w:pPr>
    </w:p>
    <w:p w:rsidR="00CC4093" w:rsidRDefault="00CC4093" w:rsidP="00222AF1">
      <w:pPr>
        <w:spacing w:line="288" w:lineRule="auto"/>
        <w:rPr>
          <w:rFonts w:ascii="Trebuchet MS" w:hAnsi="Trebuchet MS"/>
          <w:b/>
          <w:lang w:val="fr-FR"/>
        </w:rPr>
      </w:pPr>
    </w:p>
    <w:p w:rsidR="00CC4093" w:rsidRDefault="00CC4093" w:rsidP="00222AF1">
      <w:pPr>
        <w:spacing w:line="288" w:lineRule="auto"/>
        <w:rPr>
          <w:rFonts w:ascii="Trebuchet MS" w:hAnsi="Trebuchet MS"/>
          <w:b/>
          <w:lang w:val="fr-FR"/>
        </w:rPr>
      </w:pPr>
    </w:p>
    <w:p w:rsidR="00CC4093" w:rsidRDefault="00CC4093" w:rsidP="00222AF1">
      <w:pPr>
        <w:spacing w:line="288" w:lineRule="auto"/>
        <w:rPr>
          <w:rFonts w:ascii="Trebuchet MS" w:hAnsi="Trebuchet MS"/>
          <w:b/>
          <w:lang w:val="fr-FR"/>
        </w:rPr>
      </w:pPr>
    </w:p>
    <w:p w:rsidR="00CC4093" w:rsidRPr="00363A34" w:rsidRDefault="00CC4093" w:rsidP="00222AF1">
      <w:pPr>
        <w:spacing w:line="288" w:lineRule="auto"/>
        <w:rPr>
          <w:rFonts w:ascii="Trebuchet MS" w:hAnsi="Trebuchet MS"/>
          <w:b/>
          <w:lang w:val="fr-FR"/>
        </w:rPr>
      </w:pPr>
    </w:p>
    <w:p w:rsidR="0009489C" w:rsidRPr="00452ADD" w:rsidRDefault="0009489C" w:rsidP="0009489C">
      <w:pPr>
        <w:rPr>
          <w:rFonts w:asciiTheme="minorHAnsi" w:hAnsiTheme="minorHAnsi"/>
          <w:b/>
          <w:bCs/>
        </w:rPr>
      </w:pPr>
      <w:r w:rsidRPr="00452ADD">
        <w:rPr>
          <w:rFonts w:asciiTheme="minorHAnsi" w:hAnsiTheme="minorHAnsi"/>
        </w:rPr>
        <w:lastRenderedPageBreak/>
        <w:t>Operator economic ofertant</w:t>
      </w:r>
      <w:r w:rsidRPr="00452ADD">
        <w:rPr>
          <w:rFonts w:asciiTheme="minorHAnsi" w:hAnsiTheme="minorHAnsi"/>
        </w:rPr>
        <w:tab/>
      </w:r>
      <w:r w:rsidRPr="00452ADD">
        <w:rPr>
          <w:rFonts w:asciiTheme="minorHAnsi" w:hAnsiTheme="minorHAnsi"/>
        </w:rPr>
        <w:tab/>
      </w:r>
      <w:r w:rsidRPr="00452ADD">
        <w:rPr>
          <w:rFonts w:asciiTheme="minorHAnsi" w:hAnsiTheme="minorHAnsi"/>
        </w:rPr>
        <w:tab/>
      </w:r>
      <w:r w:rsidRPr="00452ADD">
        <w:rPr>
          <w:rFonts w:asciiTheme="minorHAnsi" w:hAnsiTheme="minorHAnsi"/>
        </w:rPr>
        <w:tab/>
      </w:r>
      <w:r w:rsidRPr="00452ADD">
        <w:rPr>
          <w:rFonts w:asciiTheme="minorHAnsi" w:hAnsiTheme="minorHAnsi"/>
        </w:rPr>
        <w:tab/>
      </w:r>
      <w:r>
        <w:rPr>
          <w:rFonts w:asciiTheme="minorHAnsi" w:hAnsiTheme="minorHAnsi"/>
        </w:rPr>
        <w:t xml:space="preserve">                                   </w:t>
      </w:r>
      <w:r>
        <w:rPr>
          <w:rFonts w:asciiTheme="minorHAnsi" w:hAnsiTheme="minorHAnsi"/>
          <w:b/>
          <w:bCs/>
        </w:rPr>
        <w:t>Formularul nr.</w:t>
      </w:r>
      <w:r w:rsidRPr="00452ADD">
        <w:rPr>
          <w:rFonts w:asciiTheme="minorHAnsi" w:hAnsiTheme="minorHAnsi"/>
          <w:b/>
          <w:bCs/>
        </w:rPr>
        <w:t>1</w:t>
      </w:r>
      <w:r>
        <w:rPr>
          <w:rFonts w:asciiTheme="minorHAnsi" w:hAnsiTheme="minorHAnsi"/>
          <w:b/>
          <w:bCs/>
        </w:rPr>
        <w:t xml:space="preserve"> </w:t>
      </w:r>
      <w:r w:rsidRPr="00452ADD">
        <w:rPr>
          <w:rFonts w:asciiTheme="minorHAnsi" w:hAnsiTheme="minorHAnsi"/>
          <w:b/>
          <w:bCs/>
        </w:rPr>
        <w:t>_____________________</w:t>
      </w:r>
    </w:p>
    <w:p w:rsidR="0009489C" w:rsidRPr="00452ADD" w:rsidRDefault="0009489C" w:rsidP="0009489C">
      <w:pPr>
        <w:jc w:val="both"/>
        <w:rPr>
          <w:rFonts w:asciiTheme="minorHAnsi" w:hAnsiTheme="minorHAnsi"/>
          <w:i/>
        </w:rPr>
      </w:pPr>
      <w:r>
        <w:rPr>
          <w:rFonts w:asciiTheme="minorHAnsi" w:hAnsiTheme="minorHAnsi"/>
          <w:i/>
        </w:rPr>
        <w:t xml:space="preserve">    </w:t>
      </w:r>
      <w:r w:rsidRPr="00452ADD">
        <w:rPr>
          <w:rFonts w:asciiTheme="minorHAnsi" w:hAnsiTheme="minorHAnsi"/>
          <w:i/>
        </w:rPr>
        <w:t xml:space="preserve"> (denumirea/numele)</w:t>
      </w:r>
    </w:p>
    <w:p w:rsidR="00C90D28" w:rsidRPr="00452ADD" w:rsidRDefault="00C90D28" w:rsidP="00452ADD">
      <w:pPr>
        <w:rPr>
          <w:rFonts w:asciiTheme="minorHAnsi" w:hAnsiTheme="minorHAnsi"/>
          <w:b/>
          <w:bCs/>
        </w:rPr>
      </w:pPr>
      <w:r w:rsidRPr="00452ADD">
        <w:rPr>
          <w:rFonts w:asciiTheme="minorHAnsi" w:hAnsiTheme="minorHAnsi"/>
          <w:lang w:val="it-IT"/>
        </w:rPr>
        <w:t xml:space="preserve">                                                                              </w:t>
      </w:r>
      <w:r w:rsidR="00452ADD">
        <w:rPr>
          <w:rFonts w:asciiTheme="minorHAnsi" w:hAnsiTheme="minorHAnsi"/>
          <w:lang w:val="it-IT"/>
        </w:rPr>
        <w:t xml:space="preserve">                      </w:t>
      </w:r>
      <w:r w:rsidRPr="00452ADD">
        <w:rPr>
          <w:rFonts w:asciiTheme="minorHAnsi" w:hAnsiTheme="minorHAnsi"/>
          <w:lang w:val="it-IT"/>
        </w:rPr>
        <w:t xml:space="preserve"> </w:t>
      </w:r>
    </w:p>
    <w:p w:rsidR="009F0FD2" w:rsidRPr="00452ADD" w:rsidRDefault="009F0FD2" w:rsidP="00F10B13">
      <w:pPr>
        <w:jc w:val="right"/>
        <w:rPr>
          <w:rFonts w:asciiTheme="minorHAnsi" w:hAnsiTheme="minorHAnsi"/>
          <w:b/>
          <w:bCs/>
        </w:rPr>
      </w:pPr>
    </w:p>
    <w:p w:rsidR="009F0FD2" w:rsidRPr="00452ADD" w:rsidRDefault="009F0FD2" w:rsidP="00F10B13">
      <w:pPr>
        <w:jc w:val="right"/>
        <w:rPr>
          <w:rFonts w:asciiTheme="minorHAnsi" w:hAnsiTheme="minorHAnsi"/>
          <w:b/>
          <w:bCs/>
        </w:rPr>
      </w:pPr>
    </w:p>
    <w:p w:rsidR="009F0FD2" w:rsidRPr="00452ADD" w:rsidRDefault="009F0FD2" w:rsidP="00F10B13">
      <w:pPr>
        <w:jc w:val="right"/>
        <w:rPr>
          <w:rFonts w:asciiTheme="minorHAnsi" w:hAnsiTheme="minorHAnsi"/>
          <w:b/>
          <w:bCs/>
        </w:rPr>
      </w:pPr>
    </w:p>
    <w:p w:rsidR="00C90D28" w:rsidRPr="00452ADD" w:rsidRDefault="00C90D28" w:rsidP="00C90D28">
      <w:pPr>
        <w:rPr>
          <w:rFonts w:asciiTheme="minorHAnsi" w:hAnsiTheme="minorHAnsi"/>
          <w:bCs/>
        </w:rPr>
      </w:pPr>
    </w:p>
    <w:p w:rsidR="00C90D28" w:rsidRPr="00452ADD" w:rsidRDefault="00C90D28" w:rsidP="00C90D28">
      <w:pPr>
        <w:keepNext/>
        <w:spacing w:before="120"/>
        <w:jc w:val="center"/>
        <w:outlineLvl w:val="4"/>
        <w:rPr>
          <w:rFonts w:asciiTheme="minorHAnsi" w:hAnsiTheme="minorHAnsi"/>
          <w:b/>
          <w:bCs/>
          <w:i/>
          <w:iCs/>
          <w:lang w:eastAsia="en-US"/>
        </w:rPr>
      </w:pPr>
      <w:r w:rsidRPr="00452ADD">
        <w:rPr>
          <w:rFonts w:asciiTheme="minorHAnsi" w:hAnsiTheme="minorHAnsi"/>
          <w:b/>
          <w:lang w:eastAsia="en-US"/>
        </w:rPr>
        <w:t>CERERE DE PARTICIPARE LA PROCEDURĂ</w:t>
      </w:r>
    </w:p>
    <w:p w:rsidR="00C90D28" w:rsidRPr="00452ADD" w:rsidRDefault="00C90D28" w:rsidP="00C90D28">
      <w:pPr>
        <w:spacing w:line="276" w:lineRule="auto"/>
        <w:jc w:val="center"/>
        <w:rPr>
          <w:rFonts w:asciiTheme="minorHAnsi" w:hAnsiTheme="minorHAnsi"/>
          <w:b/>
          <w:lang w:val="en-US" w:eastAsia="en-US"/>
        </w:rPr>
      </w:pPr>
      <w:proofErr w:type="spellStart"/>
      <w:r w:rsidRPr="00452ADD">
        <w:rPr>
          <w:rFonts w:asciiTheme="minorHAnsi" w:hAnsiTheme="minorHAnsi"/>
          <w:b/>
          <w:lang w:val="en-US" w:eastAsia="en-US"/>
        </w:rPr>
        <w:t>Nr</w:t>
      </w:r>
      <w:proofErr w:type="spellEnd"/>
      <w:r w:rsidRPr="00452ADD">
        <w:rPr>
          <w:rFonts w:asciiTheme="minorHAnsi" w:hAnsiTheme="minorHAnsi"/>
          <w:b/>
          <w:lang w:val="en-US" w:eastAsia="en-US"/>
        </w:rPr>
        <w:t>. ...................../..........................</w:t>
      </w:r>
    </w:p>
    <w:p w:rsidR="00C90D28" w:rsidRPr="00452ADD" w:rsidRDefault="00C90D28" w:rsidP="00C90D28">
      <w:pPr>
        <w:spacing w:line="276" w:lineRule="auto"/>
        <w:jc w:val="center"/>
        <w:rPr>
          <w:rFonts w:asciiTheme="minorHAnsi" w:hAnsiTheme="minorHAnsi"/>
          <w:i/>
          <w:lang w:val="en-US" w:eastAsia="en-US"/>
        </w:rPr>
      </w:pPr>
      <w:r w:rsidRPr="00452ADD">
        <w:rPr>
          <w:rFonts w:asciiTheme="minorHAnsi" w:hAnsiTheme="minorHAnsi"/>
          <w:i/>
          <w:lang w:val="en-US" w:eastAsia="en-US"/>
        </w:rPr>
        <w:t>(</w:t>
      </w:r>
      <w:proofErr w:type="spellStart"/>
      <w:proofErr w:type="gramStart"/>
      <w:r w:rsidRPr="00452ADD">
        <w:rPr>
          <w:rFonts w:asciiTheme="minorHAnsi" w:hAnsiTheme="minorHAnsi"/>
          <w:i/>
          <w:lang w:val="en-US" w:eastAsia="en-US"/>
        </w:rPr>
        <w:t>se</w:t>
      </w:r>
      <w:proofErr w:type="spellEnd"/>
      <w:proofErr w:type="gramEnd"/>
      <w:r w:rsidRPr="00452ADD">
        <w:rPr>
          <w:rFonts w:asciiTheme="minorHAnsi" w:hAnsiTheme="minorHAnsi"/>
          <w:i/>
          <w:lang w:val="en-US" w:eastAsia="en-US"/>
        </w:rPr>
        <w:t xml:space="preserve"> </w:t>
      </w:r>
      <w:proofErr w:type="spellStart"/>
      <w:r w:rsidRPr="00452ADD">
        <w:rPr>
          <w:rFonts w:asciiTheme="minorHAnsi" w:hAnsiTheme="minorHAnsi"/>
          <w:i/>
          <w:lang w:val="en-US" w:eastAsia="en-US"/>
        </w:rPr>
        <w:t>va</w:t>
      </w:r>
      <w:proofErr w:type="spellEnd"/>
      <w:r w:rsidRPr="00452ADD">
        <w:rPr>
          <w:rFonts w:asciiTheme="minorHAnsi" w:hAnsiTheme="minorHAnsi"/>
          <w:i/>
          <w:lang w:val="en-US" w:eastAsia="en-US"/>
        </w:rPr>
        <w:t xml:space="preserve"> </w:t>
      </w:r>
      <w:proofErr w:type="spellStart"/>
      <w:r w:rsidRPr="00452ADD">
        <w:rPr>
          <w:rFonts w:asciiTheme="minorHAnsi" w:hAnsiTheme="minorHAnsi"/>
          <w:i/>
          <w:lang w:val="en-US" w:eastAsia="en-US"/>
        </w:rPr>
        <w:t>inscrie</w:t>
      </w:r>
      <w:proofErr w:type="spellEnd"/>
      <w:r w:rsidRPr="00452ADD">
        <w:rPr>
          <w:rFonts w:asciiTheme="minorHAnsi" w:hAnsiTheme="minorHAnsi"/>
          <w:i/>
          <w:lang w:val="en-US" w:eastAsia="en-US"/>
        </w:rPr>
        <w:t xml:space="preserve"> </w:t>
      </w:r>
      <w:proofErr w:type="spellStart"/>
      <w:r w:rsidRPr="00452ADD">
        <w:rPr>
          <w:rFonts w:asciiTheme="minorHAnsi" w:hAnsiTheme="minorHAnsi"/>
          <w:i/>
          <w:lang w:val="en-US" w:eastAsia="en-US"/>
        </w:rPr>
        <w:t>nr</w:t>
      </w:r>
      <w:proofErr w:type="spellEnd"/>
      <w:r w:rsidRPr="00452ADD">
        <w:rPr>
          <w:rFonts w:asciiTheme="minorHAnsi" w:hAnsiTheme="minorHAnsi"/>
          <w:i/>
          <w:lang w:val="en-US" w:eastAsia="en-US"/>
        </w:rPr>
        <w:t xml:space="preserve"> </w:t>
      </w:r>
      <w:proofErr w:type="spellStart"/>
      <w:r w:rsidRPr="00452ADD">
        <w:rPr>
          <w:rFonts w:asciiTheme="minorHAnsi" w:hAnsiTheme="minorHAnsi"/>
          <w:i/>
          <w:lang w:val="en-US" w:eastAsia="en-US"/>
        </w:rPr>
        <w:t>anuntului</w:t>
      </w:r>
      <w:proofErr w:type="spellEnd"/>
      <w:r w:rsidRPr="00452ADD">
        <w:rPr>
          <w:rFonts w:asciiTheme="minorHAnsi" w:hAnsiTheme="minorHAnsi"/>
          <w:i/>
          <w:lang w:val="en-US" w:eastAsia="en-US"/>
        </w:rPr>
        <w:t xml:space="preserve"> din SEAP)</w:t>
      </w:r>
    </w:p>
    <w:p w:rsidR="00C90D28" w:rsidRPr="00452ADD" w:rsidRDefault="00C90D28" w:rsidP="00C90D28">
      <w:pPr>
        <w:tabs>
          <w:tab w:val="left" w:pos="426"/>
        </w:tabs>
        <w:spacing w:before="120" w:after="120"/>
        <w:rPr>
          <w:rFonts w:asciiTheme="minorHAnsi" w:eastAsia="Calibri" w:hAnsiTheme="minorHAnsi"/>
          <w:lang w:eastAsia="en-US"/>
        </w:rPr>
      </w:pPr>
      <w:r w:rsidRPr="00452ADD">
        <w:rPr>
          <w:rFonts w:asciiTheme="minorHAnsi" w:eastAsia="Calibri" w:hAnsiTheme="minorHAnsi"/>
          <w:iCs/>
          <w:lang w:eastAsia="en-US"/>
        </w:rPr>
        <w:t>1</w:t>
      </w:r>
      <w:r w:rsidRPr="00452ADD">
        <w:rPr>
          <w:rFonts w:asciiTheme="minorHAnsi" w:eastAsia="Calibri" w:hAnsiTheme="minorHAnsi"/>
          <w:lang w:eastAsia="en-US"/>
        </w:rPr>
        <w:t xml:space="preserve">. </w:t>
      </w:r>
      <w:r w:rsidRPr="005B46C8">
        <w:rPr>
          <w:rFonts w:asciiTheme="minorHAnsi" w:eastAsia="Calibri" w:hAnsiTheme="minorHAnsi"/>
          <w:b/>
          <w:iCs/>
          <w:lang w:eastAsia="en-US"/>
        </w:rPr>
        <w:t>Denumirea completă a ofertantului</w:t>
      </w:r>
      <w:r w:rsidRPr="00452ADD">
        <w:rPr>
          <w:rFonts w:asciiTheme="minorHAnsi" w:eastAsia="Calibri" w:hAnsiTheme="minorHAnsi"/>
          <w:iCs/>
          <w:lang w:eastAsia="en-US"/>
        </w:rPr>
        <w:t xml:space="preserve"> </w:t>
      </w:r>
      <w:r w:rsidRPr="00452ADD">
        <w:rPr>
          <w:rFonts w:asciiTheme="minorHAnsi" w:eastAsia="Calibri" w:hAnsiTheme="minorHAnsi"/>
          <w:i/>
          <w:iCs/>
          <w:lang w:eastAsia="en-US"/>
        </w:rPr>
        <w:t>................................................................................................</w:t>
      </w:r>
    </w:p>
    <w:p w:rsidR="00C90D28" w:rsidRPr="00452ADD" w:rsidRDefault="00C90D28" w:rsidP="00C90D28">
      <w:pPr>
        <w:tabs>
          <w:tab w:val="left" w:pos="426"/>
        </w:tabs>
        <w:spacing w:after="120"/>
        <w:rPr>
          <w:rFonts w:asciiTheme="minorHAnsi" w:eastAsia="Calibri" w:hAnsiTheme="minorHAnsi"/>
          <w:i/>
          <w:lang w:eastAsia="en-US"/>
        </w:rPr>
      </w:pPr>
      <w:r w:rsidRPr="00452ADD">
        <w:rPr>
          <w:rFonts w:asciiTheme="minorHAnsi" w:eastAsia="Calibri" w:hAnsiTheme="minorHAnsi"/>
          <w:i/>
          <w:lang w:eastAsia="en-US"/>
        </w:rPr>
        <w:t>(in situaţia în care oferta depusă este oferta comună se va menţiona denumirea asocierii, precum şi liderul de asociere )</w:t>
      </w:r>
    </w:p>
    <w:p w:rsidR="00B879AA" w:rsidRPr="00452ADD" w:rsidRDefault="002D0406" w:rsidP="00B879AA">
      <w:pPr>
        <w:tabs>
          <w:tab w:val="left" w:pos="426"/>
        </w:tabs>
        <w:spacing w:before="120"/>
        <w:jc w:val="both"/>
        <w:rPr>
          <w:rFonts w:asciiTheme="minorHAnsi" w:hAnsiTheme="minorHAnsi"/>
          <w:lang w:val="en-US" w:eastAsia="en-US"/>
        </w:rPr>
      </w:pPr>
      <w:r w:rsidRPr="00452ADD">
        <w:rPr>
          <w:rFonts w:asciiTheme="minorHAnsi" w:hAnsiTheme="minorHAnsi"/>
          <w:lang w:val="en-US" w:eastAsia="en-US"/>
        </w:rPr>
        <w:t>2</w:t>
      </w:r>
      <w:r w:rsidR="00C90D28" w:rsidRPr="00452ADD">
        <w:rPr>
          <w:rFonts w:asciiTheme="minorHAnsi" w:hAnsiTheme="minorHAnsi"/>
          <w:lang w:val="en-US" w:eastAsia="en-US"/>
        </w:rPr>
        <w:t xml:space="preserve">. </w:t>
      </w:r>
      <w:r w:rsidR="00C90D28" w:rsidRPr="005B46C8">
        <w:rPr>
          <w:rFonts w:asciiTheme="minorHAnsi" w:hAnsiTheme="minorHAnsi"/>
          <w:b/>
          <w:lang w:val="en-US" w:eastAsia="en-US"/>
        </w:rPr>
        <w:t xml:space="preserve">Date de </w:t>
      </w:r>
      <w:proofErr w:type="spellStart"/>
      <w:r w:rsidR="00C90D28" w:rsidRPr="005B46C8">
        <w:rPr>
          <w:rFonts w:asciiTheme="minorHAnsi" w:hAnsiTheme="minorHAnsi"/>
          <w:b/>
          <w:lang w:val="en-US" w:eastAsia="en-US"/>
        </w:rPr>
        <w:t>identificare</w:t>
      </w:r>
      <w:proofErr w:type="spellEnd"/>
      <w:r w:rsidR="00C90D28" w:rsidRPr="005B46C8">
        <w:rPr>
          <w:rFonts w:asciiTheme="minorHAnsi" w:hAnsiTheme="minorHAnsi"/>
          <w:b/>
          <w:lang w:val="en-US" w:eastAsia="en-US"/>
        </w:rPr>
        <w:t xml:space="preserve"> a </w:t>
      </w:r>
      <w:proofErr w:type="spellStart"/>
      <w:r w:rsidR="00C90D28" w:rsidRPr="005B46C8">
        <w:rPr>
          <w:rFonts w:asciiTheme="minorHAnsi" w:eastAsia="MS Mincho" w:hAnsiTheme="minorHAnsi"/>
          <w:b/>
          <w:lang w:val="en-US" w:eastAsia="en-US"/>
        </w:rPr>
        <w:t>ofertantului</w:t>
      </w:r>
      <w:proofErr w:type="spellEnd"/>
      <w:r w:rsidR="00452ADD">
        <w:rPr>
          <w:rFonts w:asciiTheme="minorHAnsi" w:eastAsia="MS Mincho" w:hAnsiTheme="minorHAnsi"/>
          <w:lang w:val="en-US" w:eastAsia="en-US"/>
        </w:rPr>
        <w:t xml:space="preserve"> </w:t>
      </w:r>
      <w:r w:rsidR="00B879AA" w:rsidRPr="00452ADD">
        <w:rPr>
          <w:rFonts w:asciiTheme="minorHAnsi" w:hAnsiTheme="minorHAnsi"/>
          <w:i/>
          <w:lang w:val="en-US" w:eastAsia="en-US"/>
        </w:rPr>
        <w:t xml:space="preserve">(in </w:t>
      </w:r>
      <w:proofErr w:type="spellStart"/>
      <w:r w:rsidR="00B879AA" w:rsidRPr="00452ADD">
        <w:rPr>
          <w:rFonts w:asciiTheme="minorHAnsi" w:hAnsiTheme="minorHAnsi"/>
          <w:i/>
          <w:lang w:val="en-US" w:eastAsia="en-US"/>
        </w:rPr>
        <w:t>situaţia</w:t>
      </w:r>
      <w:proofErr w:type="spellEnd"/>
      <w:r w:rsidR="00B879AA" w:rsidRPr="00452ADD">
        <w:rPr>
          <w:rFonts w:asciiTheme="minorHAnsi" w:hAnsiTheme="minorHAnsi"/>
          <w:i/>
          <w:lang w:val="en-US" w:eastAsia="en-US"/>
        </w:rPr>
        <w:t xml:space="preserve"> în care </w:t>
      </w:r>
      <w:proofErr w:type="spellStart"/>
      <w:r w:rsidR="00B879AA" w:rsidRPr="00452ADD">
        <w:rPr>
          <w:rFonts w:asciiTheme="minorHAnsi" w:hAnsiTheme="minorHAnsi"/>
          <w:i/>
          <w:lang w:val="en-US" w:eastAsia="en-US"/>
        </w:rPr>
        <w:t>oferta</w:t>
      </w:r>
      <w:proofErr w:type="spellEnd"/>
      <w:r w:rsidR="00B879AA" w:rsidRPr="00452ADD">
        <w:rPr>
          <w:rFonts w:asciiTheme="minorHAnsi" w:hAnsiTheme="minorHAnsi"/>
          <w:i/>
          <w:lang w:val="en-US" w:eastAsia="en-US"/>
        </w:rPr>
        <w:t xml:space="preserve"> </w:t>
      </w:r>
      <w:proofErr w:type="spellStart"/>
      <w:r w:rsidR="00B879AA" w:rsidRPr="00452ADD">
        <w:rPr>
          <w:rFonts w:asciiTheme="minorHAnsi" w:hAnsiTheme="minorHAnsi"/>
          <w:i/>
          <w:lang w:val="en-US" w:eastAsia="en-US"/>
        </w:rPr>
        <w:t>depusă</w:t>
      </w:r>
      <w:proofErr w:type="spellEnd"/>
      <w:r w:rsidR="00B879AA" w:rsidRPr="00452ADD">
        <w:rPr>
          <w:rFonts w:asciiTheme="minorHAnsi" w:hAnsiTheme="minorHAnsi"/>
          <w:i/>
          <w:lang w:val="en-US" w:eastAsia="en-US"/>
        </w:rPr>
        <w:t xml:space="preserve"> </w:t>
      </w:r>
      <w:proofErr w:type="spellStart"/>
      <w:r w:rsidR="00B879AA" w:rsidRPr="00452ADD">
        <w:rPr>
          <w:rFonts w:asciiTheme="minorHAnsi" w:hAnsiTheme="minorHAnsi"/>
          <w:i/>
          <w:lang w:val="en-US" w:eastAsia="en-US"/>
        </w:rPr>
        <w:t>este</w:t>
      </w:r>
      <w:proofErr w:type="spellEnd"/>
      <w:r w:rsidR="00B879AA" w:rsidRPr="00452ADD">
        <w:rPr>
          <w:rFonts w:asciiTheme="minorHAnsi" w:hAnsiTheme="minorHAnsi"/>
          <w:i/>
          <w:lang w:val="en-US" w:eastAsia="en-US"/>
        </w:rPr>
        <w:t xml:space="preserve"> </w:t>
      </w:r>
      <w:proofErr w:type="spellStart"/>
      <w:r w:rsidR="00B879AA" w:rsidRPr="00452ADD">
        <w:rPr>
          <w:rFonts w:asciiTheme="minorHAnsi" w:hAnsiTheme="minorHAnsi"/>
          <w:i/>
          <w:lang w:val="en-US" w:eastAsia="en-US"/>
        </w:rPr>
        <w:t>oferta</w:t>
      </w:r>
      <w:proofErr w:type="spellEnd"/>
      <w:r w:rsidR="00B879AA" w:rsidRPr="00452ADD">
        <w:rPr>
          <w:rFonts w:asciiTheme="minorHAnsi" w:hAnsiTheme="minorHAnsi"/>
          <w:i/>
          <w:lang w:val="en-US" w:eastAsia="en-US"/>
        </w:rPr>
        <w:t xml:space="preserve"> </w:t>
      </w:r>
      <w:proofErr w:type="spellStart"/>
      <w:r w:rsidR="00B879AA" w:rsidRPr="00452ADD">
        <w:rPr>
          <w:rFonts w:asciiTheme="minorHAnsi" w:hAnsiTheme="minorHAnsi"/>
          <w:i/>
          <w:lang w:val="en-US" w:eastAsia="en-US"/>
        </w:rPr>
        <w:t>comună</w:t>
      </w:r>
      <w:proofErr w:type="spellEnd"/>
      <w:r w:rsidR="00B879AA" w:rsidRPr="00452ADD">
        <w:rPr>
          <w:rFonts w:asciiTheme="minorHAnsi" w:hAnsiTheme="minorHAnsi"/>
          <w:i/>
          <w:lang w:val="en-US" w:eastAsia="en-US"/>
        </w:rPr>
        <w:t xml:space="preserve">, la </w:t>
      </w:r>
      <w:proofErr w:type="spellStart"/>
      <w:r w:rsidR="00B879AA" w:rsidRPr="00452ADD">
        <w:rPr>
          <w:rFonts w:asciiTheme="minorHAnsi" w:hAnsiTheme="minorHAnsi"/>
          <w:i/>
          <w:lang w:val="en-US" w:eastAsia="en-US"/>
        </w:rPr>
        <w:t>punctele</w:t>
      </w:r>
      <w:proofErr w:type="spellEnd"/>
      <w:r w:rsidR="00B879AA" w:rsidRPr="00452ADD">
        <w:rPr>
          <w:rFonts w:asciiTheme="minorHAnsi" w:hAnsiTheme="minorHAnsi"/>
          <w:i/>
          <w:lang w:val="en-US" w:eastAsia="en-US"/>
        </w:rPr>
        <w:t xml:space="preserve"> 2 </w:t>
      </w:r>
      <w:proofErr w:type="spellStart"/>
      <w:r w:rsidR="00B879AA" w:rsidRPr="00452ADD">
        <w:rPr>
          <w:rFonts w:asciiTheme="minorHAnsi" w:hAnsiTheme="minorHAnsi"/>
          <w:i/>
          <w:lang w:val="en-US" w:eastAsia="en-US"/>
        </w:rPr>
        <w:t>si</w:t>
      </w:r>
      <w:proofErr w:type="spellEnd"/>
      <w:r w:rsidR="00B879AA" w:rsidRPr="00452ADD">
        <w:rPr>
          <w:rFonts w:asciiTheme="minorHAnsi" w:hAnsiTheme="minorHAnsi"/>
          <w:i/>
          <w:lang w:val="en-US" w:eastAsia="en-US"/>
        </w:rPr>
        <w:t xml:space="preserve"> </w:t>
      </w:r>
      <w:proofErr w:type="gramStart"/>
      <w:r w:rsidR="00B879AA" w:rsidRPr="00452ADD">
        <w:rPr>
          <w:rFonts w:asciiTheme="minorHAnsi" w:hAnsiTheme="minorHAnsi"/>
          <w:i/>
          <w:lang w:val="en-US" w:eastAsia="en-US"/>
        </w:rPr>
        <w:t>3  se</w:t>
      </w:r>
      <w:proofErr w:type="gramEnd"/>
      <w:r w:rsidR="00B879AA" w:rsidRPr="00452ADD">
        <w:rPr>
          <w:rFonts w:asciiTheme="minorHAnsi" w:hAnsiTheme="minorHAnsi"/>
          <w:i/>
          <w:lang w:val="en-US" w:eastAsia="en-US"/>
        </w:rPr>
        <w:t xml:space="preserve"> vor </w:t>
      </w:r>
      <w:proofErr w:type="spellStart"/>
      <w:r w:rsidR="00B879AA" w:rsidRPr="00452ADD">
        <w:rPr>
          <w:rFonts w:asciiTheme="minorHAnsi" w:hAnsiTheme="minorHAnsi"/>
          <w:i/>
          <w:lang w:val="en-US" w:eastAsia="en-US"/>
        </w:rPr>
        <w:t>menţiona</w:t>
      </w:r>
      <w:proofErr w:type="spellEnd"/>
      <w:r w:rsidR="00B879AA" w:rsidRPr="00452ADD">
        <w:rPr>
          <w:rFonts w:asciiTheme="minorHAnsi" w:hAnsiTheme="minorHAnsi"/>
          <w:i/>
          <w:lang w:val="en-US" w:eastAsia="en-US"/>
        </w:rPr>
        <w:t xml:space="preserve"> </w:t>
      </w:r>
      <w:proofErr w:type="spellStart"/>
      <w:r w:rsidR="00B879AA" w:rsidRPr="00452ADD">
        <w:rPr>
          <w:rFonts w:asciiTheme="minorHAnsi" w:hAnsiTheme="minorHAnsi"/>
          <w:i/>
          <w:lang w:val="en-US" w:eastAsia="en-US"/>
        </w:rPr>
        <w:t>toate</w:t>
      </w:r>
      <w:proofErr w:type="spellEnd"/>
      <w:r w:rsidR="00B879AA" w:rsidRPr="00452ADD">
        <w:rPr>
          <w:rFonts w:asciiTheme="minorHAnsi" w:hAnsiTheme="minorHAnsi"/>
          <w:i/>
          <w:lang w:val="en-US" w:eastAsia="en-US"/>
        </w:rPr>
        <w:t xml:space="preserve"> </w:t>
      </w:r>
      <w:proofErr w:type="spellStart"/>
      <w:r w:rsidR="00B879AA" w:rsidRPr="00452ADD">
        <w:rPr>
          <w:rFonts w:asciiTheme="minorHAnsi" w:hAnsiTheme="minorHAnsi"/>
          <w:i/>
          <w:lang w:val="en-US" w:eastAsia="en-US"/>
        </w:rPr>
        <w:t>datele</w:t>
      </w:r>
      <w:proofErr w:type="spellEnd"/>
      <w:r w:rsidR="00B879AA" w:rsidRPr="00452ADD">
        <w:rPr>
          <w:rFonts w:asciiTheme="minorHAnsi" w:hAnsiTheme="minorHAnsi"/>
          <w:i/>
          <w:lang w:val="en-US" w:eastAsia="en-US"/>
        </w:rPr>
        <w:t xml:space="preserve"> </w:t>
      </w:r>
      <w:proofErr w:type="spellStart"/>
      <w:r w:rsidR="00B879AA" w:rsidRPr="00452ADD">
        <w:rPr>
          <w:rFonts w:asciiTheme="minorHAnsi" w:hAnsiTheme="minorHAnsi"/>
          <w:i/>
          <w:lang w:val="en-US" w:eastAsia="en-US"/>
        </w:rPr>
        <w:t>pentru</w:t>
      </w:r>
      <w:proofErr w:type="spellEnd"/>
      <w:r w:rsidR="00B879AA" w:rsidRPr="00452ADD">
        <w:rPr>
          <w:rFonts w:asciiTheme="minorHAnsi" w:hAnsiTheme="minorHAnsi"/>
          <w:i/>
          <w:lang w:val="en-US" w:eastAsia="en-US"/>
        </w:rPr>
        <w:t xml:space="preserve"> </w:t>
      </w:r>
      <w:proofErr w:type="spellStart"/>
      <w:r w:rsidR="00B879AA" w:rsidRPr="00452ADD">
        <w:rPr>
          <w:rFonts w:asciiTheme="minorHAnsi" w:hAnsiTheme="minorHAnsi"/>
          <w:i/>
          <w:lang w:val="en-US" w:eastAsia="en-US"/>
        </w:rPr>
        <w:t>fiecare</w:t>
      </w:r>
      <w:proofErr w:type="spellEnd"/>
      <w:r w:rsidR="00B879AA" w:rsidRPr="00452ADD">
        <w:rPr>
          <w:rFonts w:asciiTheme="minorHAnsi" w:hAnsiTheme="minorHAnsi"/>
          <w:i/>
          <w:lang w:val="en-US" w:eastAsia="en-US"/>
        </w:rPr>
        <w:t xml:space="preserve"> operator economic din </w:t>
      </w:r>
      <w:proofErr w:type="spellStart"/>
      <w:r w:rsidR="00B879AA" w:rsidRPr="00452ADD">
        <w:rPr>
          <w:rFonts w:asciiTheme="minorHAnsi" w:hAnsiTheme="minorHAnsi"/>
          <w:i/>
          <w:lang w:val="en-US" w:eastAsia="en-US"/>
        </w:rPr>
        <w:t>asociere</w:t>
      </w:r>
      <w:proofErr w:type="spellEnd"/>
      <w:r w:rsidR="00B879AA" w:rsidRPr="00452ADD">
        <w:rPr>
          <w:rFonts w:asciiTheme="minorHAnsi" w:hAnsiTheme="minorHAnsi"/>
          <w:i/>
          <w:lang w:val="en-US" w:eastAsia="en-US"/>
        </w:rPr>
        <w:t xml:space="preserve"> ):</w:t>
      </w:r>
    </w:p>
    <w:p w:rsidR="002D0406" w:rsidRPr="00452ADD" w:rsidRDefault="002D0406" w:rsidP="002D0406">
      <w:pPr>
        <w:pStyle w:val="ListParagraph"/>
        <w:numPr>
          <w:ilvl w:val="0"/>
          <w:numId w:val="15"/>
        </w:numPr>
        <w:jc w:val="both"/>
        <w:rPr>
          <w:rFonts w:asciiTheme="minorHAnsi" w:hAnsiTheme="minorHAnsi"/>
          <w:lang w:val="it-IT"/>
        </w:rPr>
      </w:pPr>
      <w:r w:rsidRPr="00452ADD">
        <w:rPr>
          <w:rStyle w:val="tpt1"/>
          <w:rFonts w:asciiTheme="minorHAnsi" w:hAnsiTheme="minorHAnsi"/>
          <w:lang w:val="it-IT"/>
        </w:rPr>
        <w:t>Cod Unic de Înregistrare (sau echivalent, în cazul societăţilor cu sediul în altă ţară): ...................................................... (</w:t>
      </w:r>
      <w:r w:rsidRPr="00452ADD">
        <w:rPr>
          <w:rStyle w:val="tpt1"/>
          <w:rFonts w:asciiTheme="minorHAnsi" w:hAnsiTheme="minorHAnsi"/>
          <w:i/>
          <w:lang w:val="it-IT"/>
        </w:rPr>
        <w:t>numărul, data şi locul înregistrării)</w:t>
      </w:r>
    </w:p>
    <w:p w:rsidR="002D0406" w:rsidRPr="00452ADD" w:rsidRDefault="002D0406" w:rsidP="002D0406">
      <w:pPr>
        <w:pStyle w:val="ListParagraph"/>
        <w:numPr>
          <w:ilvl w:val="0"/>
          <w:numId w:val="15"/>
        </w:numPr>
        <w:pBdr>
          <w:top w:val="dashed" w:sz="8" w:space="0" w:color="FFFFFF"/>
          <w:left w:val="dashed" w:sz="8" w:space="0" w:color="FFFFFF"/>
          <w:bottom w:val="dashed" w:sz="8" w:space="0" w:color="FFFFFF"/>
          <w:right w:val="dashed" w:sz="8" w:space="4" w:color="FFFFFF"/>
        </w:pBdr>
        <w:jc w:val="both"/>
        <w:rPr>
          <w:rFonts w:asciiTheme="minorHAnsi" w:hAnsiTheme="minorHAnsi"/>
          <w:lang w:val="it-IT"/>
        </w:rPr>
      </w:pPr>
      <w:r w:rsidRPr="00452ADD">
        <w:rPr>
          <w:rStyle w:val="tpt1"/>
          <w:rFonts w:asciiTheme="minorHAnsi" w:hAnsiTheme="minorHAnsi"/>
          <w:lang w:val="it-IT"/>
        </w:rPr>
        <w:t xml:space="preserve">Adresa completă sediului social: ...................................................... </w:t>
      </w:r>
    </w:p>
    <w:p w:rsidR="002D0406" w:rsidRPr="00452ADD" w:rsidRDefault="002D0406" w:rsidP="002D0406">
      <w:pPr>
        <w:pStyle w:val="ListParagraph"/>
        <w:numPr>
          <w:ilvl w:val="0"/>
          <w:numId w:val="15"/>
        </w:numPr>
        <w:pBdr>
          <w:top w:val="dashed" w:sz="8" w:space="0" w:color="FFFFFF"/>
          <w:left w:val="dashed" w:sz="8" w:space="0" w:color="FFFFFF"/>
          <w:bottom w:val="dashed" w:sz="8" w:space="0" w:color="FFFFFF"/>
          <w:right w:val="dashed" w:sz="8" w:space="4" w:color="FFFFFF"/>
        </w:pBdr>
        <w:jc w:val="both"/>
        <w:rPr>
          <w:rFonts w:asciiTheme="minorHAnsi" w:hAnsiTheme="minorHAnsi"/>
          <w:lang w:val="it-IT"/>
        </w:rPr>
      </w:pPr>
      <w:r w:rsidRPr="00452ADD">
        <w:rPr>
          <w:rStyle w:val="tpt1"/>
          <w:rFonts w:asciiTheme="minorHAnsi" w:hAnsiTheme="minorHAnsi"/>
          <w:lang w:val="it-IT"/>
        </w:rPr>
        <w:t>Telefon:....................</w:t>
      </w:r>
    </w:p>
    <w:p w:rsidR="002D0406" w:rsidRPr="00452ADD" w:rsidRDefault="002D0406" w:rsidP="002D0406">
      <w:pPr>
        <w:pStyle w:val="ListParagraph"/>
        <w:numPr>
          <w:ilvl w:val="0"/>
          <w:numId w:val="15"/>
        </w:numPr>
        <w:pBdr>
          <w:top w:val="dashed" w:sz="8" w:space="0" w:color="FFFFFF"/>
          <w:left w:val="dashed" w:sz="8" w:space="0" w:color="FFFFFF"/>
          <w:bottom w:val="dashed" w:sz="8" w:space="0" w:color="FFFFFF"/>
          <w:right w:val="dashed" w:sz="8" w:space="4" w:color="FFFFFF"/>
        </w:pBdr>
        <w:jc w:val="both"/>
        <w:rPr>
          <w:rFonts w:asciiTheme="minorHAnsi" w:hAnsiTheme="minorHAnsi"/>
          <w:lang w:val="it-IT"/>
        </w:rPr>
      </w:pPr>
      <w:r w:rsidRPr="00452ADD">
        <w:rPr>
          <w:rStyle w:val="tpa1"/>
          <w:rFonts w:asciiTheme="minorHAnsi" w:hAnsiTheme="minorHAnsi"/>
          <w:lang w:val="it-IT"/>
        </w:rPr>
        <w:t>Fax: ...............</w:t>
      </w:r>
      <w:r w:rsidR="005B46C8">
        <w:rPr>
          <w:rStyle w:val="tpa1"/>
          <w:rFonts w:asciiTheme="minorHAnsi" w:hAnsiTheme="minorHAnsi"/>
          <w:lang w:val="it-IT"/>
        </w:rPr>
        <w:t>..........</w:t>
      </w:r>
    </w:p>
    <w:p w:rsidR="002D0406" w:rsidRPr="00452ADD" w:rsidRDefault="002D0406" w:rsidP="002D0406">
      <w:pPr>
        <w:pStyle w:val="ListParagraph"/>
        <w:numPr>
          <w:ilvl w:val="0"/>
          <w:numId w:val="15"/>
        </w:numPr>
        <w:pBdr>
          <w:top w:val="dashed" w:sz="8" w:space="0" w:color="FFFFFF"/>
          <w:left w:val="dashed" w:sz="8" w:space="0" w:color="FFFFFF"/>
          <w:bottom w:val="dashed" w:sz="8" w:space="0" w:color="FFFFFF"/>
          <w:right w:val="dashed" w:sz="8" w:space="4" w:color="FFFFFF"/>
        </w:pBdr>
        <w:jc w:val="both"/>
        <w:rPr>
          <w:rFonts w:asciiTheme="minorHAnsi" w:hAnsiTheme="minorHAnsi"/>
          <w:lang w:val="it-IT"/>
        </w:rPr>
      </w:pPr>
      <w:r w:rsidRPr="00452ADD">
        <w:rPr>
          <w:rStyle w:val="tpa1"/>
          <w:rFonts w:asciiTheme="minorHAnsi" w:hAnsiTheme="minorHAnsi"/>
          <w:lang w:val="it-IT"/>
        </w:rPr>
        <w:t>E-mail: ...............</w:t>
      </w:r>
      <w:r w:rsidR="005B46C8">
        <w:rPr>
          <w:rStyle w:val="tpa1"/>
          <w:rFonts w:asciiTheme="minorHAnsi" w:hAnsiTheme="minorHAnsi"/>
          <w:lang w:val="it-IT"/>
        </w:rPr>
        <w:t>.....</w:t>
      </w:r>
    </w:p>
    <w:p w:rsidR="002D0406" w:rsidRPr="00452ADD" w:rsidRDefault="002D0406" w:rsidP="002D0406">
      <w:pPr>
        <w:pStyle w:val="ListParagraph"/>
        <w:numPr>
          <w:ilvl w:val="0"/>
          <w:numId w:val="15"/>
        </w:numPr>
        <w:pBdr>
          <w:top w:val="dashed" w:sz="8" w:space="0" w:color="FFFFFF"/>
          <w:left w:val="dashed" w:sz="8" w:space="0" w:color="FFFFFF"/>
          <w:bottom w:val="dashed" w:sz="8" w:space="0" w:color="FFFFFF"/>
          <w:right w:val="dashed" w:sz="8" w:space="4" w:color="FFFFFF"/>
        </w:pBdr>
        <w:jc w:val="both"/>
        <w:rPr>
          <w:rStyle w:val="tpt1"/>
          <w:rFonts w:asciiTheme="minorHAnsi" w:hAnsiTheme="minorHAnsi"/>
          <w:i/>
        </w:rPr>
      </w:pPr>
      <w:r w:rsidRPr="00452ADD">
        <w:rPr>
          <w:rStyle w:val="tpt1"/>
          <w:rFonts w:asciiTheme="minorHAnsi" w:hAnsiTheme="minorHAnsi"/>
          <w:lang w:val="it-IT"/>
        </w:rPr>
        <w:t>Certificatul de înregistrare fiscală (sau echivalent, în cazul societăţilor cu sediul în altă ţară):...................................................... (</w:t>
      </w:r>
      <w:r w:rsidRPr="00452ADD">
        <w:rPr>
          <w:rStyle w:val="tpt1"/>
          <w:rFonts w:asciiTheme="minorHAnsi" w:hAnsiTheme="minorHAnsi"/>
          <w:i/>
          <w:lang w:val="it-IT"/>
        </w:rPr>
        <w:t>numărul, data şi locul înregistrării)</w:t>
      </w:r>
    </w:p>
    <w:p w:rsidR="002D0406" w:rsidRPr="00452ADD" w:rsidRDefault="002D0406" w:rsidP="002D0406">
      <w:pPr>
        <w:pStyle w:val="ListParagraph"/>
        <w:numPr>
          <w:ilvl w:val="0"/>
          <w:numId w:val="15"/>
        </w:numPr>
        <w:pBdr>
          <w:top w:val="dashed" w:sz="8" w:space="0" w:color="FFFFFF"/>
          <w:left w:val="dashed" w:sz="8" w:space="0" w:color="FFFFFF"/>
          <w:bottom w:val="dashed" w:sz="8" w:space="0" w:color="FFFFFF"/>
          <w:right w:val="dashed" w:sz="8" w:space="4" w:color="FFFFFF"/>
        </w:pBdr>
        <w:jc w:val="both"/>
        <w:rPr>
          <w:rFonts w:asciiTheme="minorHAnsi" w:hAnsiTheme="minorHAnsi"/>
        </w:rPr>
      </w:pPr>
      <w:r w:rsidRPr="00452ADD">
        <w:rPr>
          <w:rStyle w:val="pt1"/>
          <w:rFonts w:asciiTheme="minorHAnsi" w:hAnsiTheme="minorHAnsi"/>
          <w:b w:val="0"/>
          <w:color w:val="auto"/>
          <w:lang w:val="it-IT"/>
        </w:rPr>
        <w:t>Cont bancar (cod IBAN, Banca)</w:t>
      </w:r>
      <w:r w:rsidRPr="00452ADD">
        <w:rPr>
          <w:rStyle w:val="pt1"/>
          <w:rFonts w:asciiTheme="minorHAnsi" w:hAnsiTheme="minorHAnsi"/>
          <w:b w:val="0"/>
          <w:lang w:val="it-IT"/>
        </w:rPr>
        <w:t xml:space="preserve"> </w:t>
      </w:r>
      <w:r w:rsidRPr="00452ADD">
        <w:rPr>
          <w:rFonts w:asciiTheme="minorHAnsi" w:hAnsiTheme="minorHAnsi"/>
          <w:lang w:val="en-US" w:eastAsia="en-US"/>
        </w:rPr>
        <w:t xml:space="preserve">în care se vor face </w:t>
      </w:r>
      <w:proofErr w:type="spellStart"/>
      <w:r w:rsidRPr="00452ADD">
        <w:rPr>
          <w:rFonts w:asciiTheme="minorHAnsi" w:hAnsiTheme="minorHAnsi"/>
          <w:lang w:val="en-US" w:eastAsia="en-US"/>
        </w:rPr>
        <w:t>plăţile</w:t>
      </w:r>
      <w:proofErr w:type="spellEnd"/>
      <w:r w:rsidRPr="00452ADD">
        <w:rPr>
          <w:rFonts w:asciiTheme="minorHAnsi" w:hAnsiTheme="minorHAnsi"/>
          <w:lang w:val="en-US" w:eastAsia="en-US"/>
        </w:rPr>
        <w:t xml:space="preserve"> de </w:t>
      </w:r>
      <w:proofErr w:type="spellStart"/>
      <w:r w:rsidRPr="00452ADD">
        <w:rPr>
          <w:rFonts w:asciiTheme="minorHAnsi" w:hAnsiTheme="minorHAnsi"/>
          <w:lang w:val="en-US" w:eastAsia="en-US"/>
        </w:rPr>
        <w:t>către</w:t>
      </w:r>
      <w:proofErr w:type="spellEnd"/>
      <w:r w:rsidRPr="00452ADD">
        <w:rPr>
          <w:rFonts w:asciiTheme="minorHAnsi" w:hAnsiTheme="minorHAnsi"/>
          <w:lang w:val="en-US" w:eastAsia="en-US"/>
        </w:rPr>
        <w:t xml:space="preserve"> </w:t>
      </w:r>
      <w:proofErr w:type="spellStart"/>
      <w:r w:rsidRPr="00452ADD">
        <w:rPr>
          <w:rFonts w:asciiTheme="minorHAnsi" w:hAnsiTheme="minorHAnsi"/>
          <w:lang w:val="en-US" w:eastAsia="en-US"/>
        </w:rPr>
        <w:t>entitatea</w:t>
      </w:r>
      <w:proofErr w:type="spellEnd"/>
      <w:r w:rsidRPr="00452ADD">
        <w:rPr>
          <w:rFonts w:asciiTheme="minorHAnsi" w:hAnsiTheme="minorHAnsi"/>
          <w:lang w:val="en-US" w:eastAsia="en-US"/>
        </w:rPr>
        <w:t xml:space="preserve"> </w:t>
      </w:r>
      <w:proofErr w:type="spellStart"/>
      <w:r w:rsidRPr="00452ADD">
        <w:rPr>
          <w:rFonts w:asciiTheme="minorHAnsi" w:hAnsiTheme="minorHAnsi"/>
          <w:lang w:val="en-US" w:eastAsia="en-US"/>
        </w:rPr>
        <w:t>contractantă</w:t>
      </w:r>
      <w:proofErr w:type="spellEnd"/>
      <w:r w:rsidRPr="00452ADD">
        <w:rPr>
          <w:rFonts w:asciiTheme="minorHAnsi" w:hAnsiTheme="minorHAnsi"/>
          <w:lang w:val="en-US" w:eastAsia="en-US"/>
        </w:rPr>
        <w:t xml:space="preserve">  </w:t>
      </w:r>
      <w:r w:rsidRPr="00452ADD">
        <w:rPr>
          <w:rStyle w:val="tpt1"/>
          <w:rFonts w:asciiTheme="minorHAnsi" w:hAnsiTheme="minorHAnsi"/>
          <w:lang w:val="it-IT"/>
        </w:rPr>
        <w:t>....</w:t>
      </w:r>
      <w:r w:rsidR="005B46C8">
        <w:rPr>
          <w:rStyle w:val="tpt1"/>
          <w:rFonts w:asciiTheme="minorHAnsi" w:hAnsiTheme="minorHAnsi"/>
          <w:lang w:val="it-IT"/>
        </w:rPr>
        <w:t>.............................</w:t>
      </w:r>
    </w:p>
    <w:p w:rsidR="002D0406" w:rsidRPr="00452ADD" w:rsidRDefault="002D0406" w:rsidP="002D0406">
      <w:pPr>
        <w:pStyle w:val="ListParagraph"/>
        <w:numPr>
          <w:ilvl w:val="0"/>
          <w:numId w:val="15"/>
        </w:numPr>
        <w:pBdr>
          <w:top w:val="dashed" w:sz="8" w:space="0" w:color="FFFFFF"/>
          <w:left w:val="dashed" w:sz="8" w:space="0" w:color="FFFFFF"/>
          <w:bottom w:val="dashed" w:sz="8" w:space="0" w:color="FFFFFF"/>
          <w:right w:val="dashed" w:sz="8" w:space="4" w:color="FFFFFF"/>
        </w:pBdr>
        <w:jc w:val="both"/>
        <w:rPr>
          <w:rFonts w:asciiTheme="minorHAnsi" w:hAnsiTheme="minorHAnsi"/>
          <w:lang w:val="it-IT"/>
        </w:rPr>
      </w:pPr>
      <w:r w:rsidRPr="00452ADD">
        <w:rPr>
          <w:rStyle w:val="tpt1"/>
          <w:rFonts w:asciiTheme="minorHAnsi" w:hAnsiTheme="minorHAnsi"/>
          <w:lang w:val="it-IT"/>
        </w:rPr>
        <w:t xml:space="preserve">Obiectul de activitate principal:........................................................................... </w:t>
      </w:r>
      <w:r w:rsidRPr="00452ADD">
        <w:rPr>
          <w:rStyle w:val="tpt1"/>
          <w:rFonts w:asciiTheme="minorHAnsi" w:hAnsiTheme="minorHAnsi"/>
          <w:i/>
          <w:lang w:val="it-IT"/>
        </w:rPr>
        <w:t>(în conformitate cu prevederile din statutul propriu)</w:t>
      </w:r>
    </w:p>
    <w:p w:rsidR="002D0406" w:rsidRPr="00452ADD" w:rsidRDefault="002D0406" w:rsidP="002D0406">
      <w:pPr>
        <w:pStyle w:val="ListParagraph"/>
        <w:numPr>
          <w:ilvl w:val="0"/>
          <w:numId w:val="15"/>
        </w:numPr>
        <w:pBdr>
          <w:top w:val="dashed" w:sz="8" w:space="0" w:color="FFFFFF"/>
          <w:left w:val="dashed" w:sz="8" w:space="0" w:color="FFFFFF"/>
          <w:bottom w:val="dashed" w:sz="8" w:space="0" w:color="FFFFFF"/>
          <w:right w:val="dashed" w:sz="8" w:space="4" w:color="FFFFFF"/>
        </w:pBdr>
        <w:jc w:val="both"/>
        <w:rPr>
          <w:rStyle w:val="tpt1"/>
          <w:rFonts w:asciiTheme="minorHAnsi" w:hAnsiTheme="minorHAnsi"/>
          <w:lang w:val="it-IT"/>
        </w:rPr>
      </w:pPr>
      <w:r w:rsidRPr="00452ADD">
        <w:rPr>
          <w:rStyle w:val="tpt1"/>
          <w:rFonts w:asciiTheme="minorHAnsi" w:hAnsiTheme="minorHAnsi"/>
          <w:lang w:val="it-IT"/>
        </w:rPr>
        <w:t xml:space="preserve">Reprezentantul legal: :................................................ </w:t>
      </w:r>
      <w:r w:rsidRPr="00452ADD">
        <w:rPr>
          <w:rStyle w:val="tpt1"/>
          <w:rFonts w:asciiTheme="minorHAnsi" w:hAnsiTheme="minorHAnsi"/>
          <w:i/>
          <w:lang w:val="it-IT"/>
        </w:rPr>
        <w:t>(numele şi prenumele, funcţia)</w:t>
      </w:r>
    </w:p>
    <w:p w:rsidR="002D0406" w:rsidRPr="00452ADD" w:rsidRDefault="002D0406" w:rsidP="002D0406">
      <w:pPr>
        <w:pStyle w:val="ListParagraph"/>
        <w:numPr>
          <w:ilvl w:val="0"/>
          <w:numId w:val="15"/>
        </w:numPr>
        <w:tabs>
          <w:tab w:val="left" w:pos="426"/>
        </w:tabs>
        <w:spacing w:before="120"/>
        <w:jc w:val="both"/>
        <w:rPr>
          <w:rFonts w:asciiTheme="minorHAnsi" w:hAnsiTheme="minorHAnsi"/>
          <w:lang w:val="en-US" w:eastAsia="en-US"/>
        </w:rPr>
      </w:pPr>
      <w:proofErr w:type="spellStart"/>
      <w:r w:rsidRPr="00452ADD">
        <w:rPr>
          <w:rFonts w:asciiTheme="minorHAnsi" w:hAnsiTheme="minorHAnsi"/>
          <w:lang w:val="en-US" w:eastAsia="en-US"/>
        </w:rPr>
        <w:t>Persoana</w:t>
      </w:r>
      <w:proofErr w:type="spellEnd"/>
      <w:r w:rsidRPr="00452ADD">
        <w:rPr>
          <w:rFonts w:asciiTheme="minorHAnsi" w:hAnsiTheme="minorHAnsi"/>
          <w:lang w:val="en-US" w:eastAsia="en-US"/>
        </w:rPr>
        <w:t xml:space="preserve"> </w:t>
      </w:r>
      <w:proofErr w:type="spellStart"/>
      <w:r w:rsidRPr="00452ADD">
        <w:rPr>
          <w:rFonts w:asciiTheme="minorHAnsi" w:hAnsiTheme="minorHAnsi"/>
          <w:lang w:val="en-US" w:eastAsia="en-US"/>
        </w:rPr>
        <w:t>fizică</w:t>
      </w:r>
      <w:proofErr w:type="spellEnd"/>
      <w:r w:rsidRPr="00452ADD">
        <w:rPr>
          <w:rFonts w:asciiTheme="minorHAnsi" w:hAnsiTheme="minorHAnsi"/>
          <w:lang w:val="en-US" w:eastAsia="en-US"/>
        </w:rPr>
        <w:t xml:space="preserve"> </w:t>
      </w:r>
      <w:proofErr w:type="spellStart"/>
      <w:r w:rsidRPr="00452ADD">
        <w:rPr>
          <w:rFonts w:asciiTheme="minorHAnsi" w:hAnsiTheme="minorHAnsi"/>
          <w:lang w:val="en-US" w:eastAsia="en-US"/>
        </w:rPr>
        <w:t>împuternicită</w:t>
      </w:r>
      <w:proofErr w:type="spellEnd"/>
      <w:r w:rsidRPr="00452ADD">
        <w:rPr>
          <w:rFonts w:asciiTheme="minorHAnsi" w:hAnsiTheme="minorHAnsi"/>
          <w:lang w:val="en-US" w:eastAsia="en-US"/>
        </w:rPr>
        <w:t xml:space="preserve"> </w:t>
      </w:r>
      <w:proofErr w:type="spellStart"/>
      <w:r w:rsidRPr="00452ADD">
        <w:rPr>
          <w:rFonts w:asciiTheme="minorHAnsi" w:hAnsiTheme="minorHAnsi"/>
          <w:lang w:val="en-US" w:eastAsia="en-US"/>
        </w:rPr>
        <w:t>să</w:t>
      </w:r>
      <w:proofErr w:type="spellEnd"/>
      <w:r w:rsidRPr="00452ADD">
        <w:rPr>
          <w:rFonts w:asciiTheme="minorHAnsi" w:hAnsiTheme="minorHAnsi"/>
          <w:lang w:val="en-US" w:eastAsia="en-US"/>
        </w:rPr>
        <w:t xml:space="preserve"> </w:t>
      </w:r>
      <w:proofErr w:type="spellStart"/>
      <w:r w:rsidRPr="00452ADD">
        <w:rPr>
          <w:rFonts w:asciiTheme="minorHAnsi" w:hAnsiTheme="minorHAnsi"/>
          <w:lang w:val="en-US" w:eastAsia="en-US"/>
        </w:rPr>
        <w:t>reprezinte</w:t>
      </w:r>
      <w:proofErr w:type="spellEnd"/>
      <w:r w:rsidRPr="00452ADD">
        <w:rPr>
          <w:rFonts w:asciiTheme="minorHAnsi" w:hAnsiTheme="minorHAnsi"/>
          <w:lang w:val="en-US" w:eastAsia="en-US"/>
        </w:rPr>
        <w:t xml:space="preserve"> </w:t>
      </w:r>
      <w:proofErr w:type="spellStart"/>
      <w:r w:rsidRPr="00452ADD">
        <w:rPr>
          <w:rFonts w:asciiTheme="minorHAnsi" w:hAnsiTheme="minorHAnsi"/>
          <w:lang w:val="en-US" w:eastAsia="en-US"/>
        </w:rPr>
        <w:t>societatea</w:t>
      </w:r>
      <w:proofErr w:type="spellEnd"/>
      <w:r w:rsidRPr="00452ADD">
        <w:rPr>
          <w:rFonts w:asciiTheme="minorHAnsi" w:hAnsiTheme="minorHAnsi"/>
          <w:lang w:val="en-US" w:eastAsia="en-US"/>
        </w:rPr>
        <w:t>/</w:t>
      </w:r>
      <w:proofErr w:type="spellStart"/>
      <w:r w:rsidRPr="00452ADD">
        <w:rPr>
          <w:rFonts w:asciiTheme="minorHAnsi" w:hAnsiTheme="minorHAnsi"/>
          <w:lang w:val="en-US" w:eastAsia="en-US"/>
        </w:rPr>
        <w:t>asocierea</w:t>
      </w:r>
      <w:proofErr w:type="spellEnd"/>
      <w:r w:rsidRPr="00452ADD">
        <w:rPr>
          <w:rFonts w:asciiTheme="minorHAnsi" w:hAnsiTheme="minorHAnsi"/>
          <w:lang w:val="en-US" w:eastAsia="en-US"/>
        </w:rPr>
        <w:t xml:space="preserve"> la </w:t>
      </w:r>
      <w:proofErr w:type="spellStart"/>
      <w:proofErr w:type="gramStart"/>
      <w:r w:rsidRPr="00452ADD">
        <w:rPr>
          <w:rFonts w:asciiTheme="minorHAnsi" w:hAnsiTheme="minorHAnsi"/>
          <w:lang w:val="en-US" w:eastAsia="en-US"/>
        </w:rPr>
        <w:t>procedură</w:t>
      </w:r>
      <w:proofErr w:type="spellEnd"/>
      <w:r w:rsidRPr="00452ADD">
        <w:rPr>
          <w:rFonts w:asciiTheme="minorHAnsi" w:hAnsiTheme="minorHAnsi"/>
          <w:lang w:val="en-US" w:eastAsia="en-US"/>
        </w:rPr>
        <w:t xml:space="preserve">  .........</w:t>
      </w:r>
      <w:proofErr w:type="gramEnd"/>
    </w:p>
    <w:p w:rsidR="004B3B1F" w:rsidRPr="00452ADD" w:rsidRDefault="004B3B1F" w:rsidP="004B3B1F">
      <w:pPr>
        <w:jc w:val="both"/>
        <w:rPr>
          <w:rFonts w:asciiTheme="minorHAnsi" w:hAnsiTheme="minorHAnsi"/>
          <w:lang w:val="en-US" w:eastAsia="en-US"/>
        </w:rPr>
      </w:pPr>
    </w:p>
    <w:p w:rsidR="002D0406" w:rsidRPr="00452ADD" w:rsidRDefault="002D0406" w:rsidP="004B3B1F">
      <w:pPr>
        <w:pStyle w:val="ListParagraph"/>
        <w:numPr>
          <w:ilvl w:val="0"/>
          <w:numId w:val="19"/>
        </w:numPr>
        <w:jc w:val="both"/>
        <w:rPr>
          <w:rFonts w:asciiTheme="minorHAnsi" w:hAnsiTheme="minorHAnsi"/>
          <w:lang w:val="pt-BR"/>
        </w:rPr>
      </w:pPr>
      <w:r w:rsidRPr="00452ADD">
        <w:rPr>
          <w:rFonts w:asciiTheme="minorHAnsi" w:hAnsiTheme="minorHAnsi"/>
          <w:lang w:val="pt-BR"/>
        </w:rPr>
        <w:t>Subsemnatul</w:t>
      </w:r>
      <w:r w:rsidR="005B46C8">
        <w:rPr>
          <w:rFonts w:asciiTheme="minorHAnsi" w:hAnsiTheme="minorHAnsi"/>
          <w:lang w:val="pt-BR"/>
        </w:rPr>
        <w:t xml:space="preserve"> </w:t>
      </w:r>
      <w:r w:rsidRPr="00452ADD">
        <w:rPr>
          <w:rFonts w:asciiTheme="minorHAnsi" w:hAnsiTheme="minorHAnsi"/>
          <w:lang w:val="pt-BR"/>
        </w:rPr>
        <w:t xml:space="preserve"> declar că:</w:t>
      </w:r>
    </w:p>
    <w:p w:rsidR="002D0406" w:rsidRPr="00452ADD" w:rsidRDefault="002D0406" w:rsidP="002D0406">
      <w:pPr>
        <w:jc w:val="both"/>
        <w:rPr>
          <w:rFonts w:asciiTheme="minorHAnsi" w:hAnsiTheme="minorHAnsi"/>
          <w:lang w:val="pt-BR"/>
        </w:rPr>
      </w:pPr>
      <w:r w:rsidRPr="00452ADD">
        <w:rPr>
          <w:rFonts w:asciiTheme="minorHAnsi" w:hAnsiTheme="minorHAnsi"/>
          <w:lang w:val="pt-BR"/>
        </w:rPr>
        <w:tab/>
        <w:t>[ ] nu sunt membru al niciunui grup sau reţele de operatori economici;</w:t>
      </w:r>
    </w:p>
    <w:p w:rsidR="002D0406" w:rsidRPr="00452ADD" w:rsidRDefault="002D0406" w:rsidP="002D0406">
      <w:pPr>
        <w:jc w:val="both"/>
        <w:rPr>
          <w:rFonts w:asciiTheme="minorHAnsi" w:hAnsiTheme="minorHAnsi"/>
          <w:lang w:val="pt-BR"/>
        </w:rPr>
      </w:pPr>
      <w:r w:rsidRPr="00452ADD">
        <w:rPr>
          <w:rFonts w:asciiTheme="minorHAnsi" w:hAnsiTheme="minorHAnsi"/>
          <w:lang w:val="pt-BR"/>
        </w:rPr>
        <w:tab/>
      </w:r>
      <w:r w:rsidRPr="00452ADD">
        <w:rPr>
          <w:rFonts w:asciiTheme="minorHAnsi" w:hAnsiTheme="minorHAnsi"/>
        </w:rPr>
        <w:t>[ ] sunt membru în grupul sau reţeaua a  cărei  listă  cu  date  de  recunoaştere o prezint în anexă.</w:t>
      </w:r>
    </w:p>
    <w:p w:rsidR="002D0406" w:rsidRPr="00452ADD" w:rsidRDefault="002D0406" w:rsidP="002D0406">
      <w:pPr>
        <w:jc w:val="both"/>
        <w:rPr>
          <w:rFonts w:asciiTheme="minorHAnsi" w:hAnsiTheme="minorHAnsi"/>
          <w:i/>
        </w:rPr>
      </w:pPr>
      <w:r w:rsidRPr="00452ADD">
        <w:rPr>
          <w:rFonts w:asciiTheme="minorHAnsi" w:hAnsiTheme="minorHAnsi"/>
          <w:i/>
        </w:rPr>
        <w:t>(Se bifează opţiunea corespunzătoare.)</w:t>
      </w:r>
    </w:p>
    <w:p w:rsidR="002D0406" w:rsidRPr="00452ADD" w:rsidRDefault="002D0406" w:rsidP="009F0FD2">
      <w:pPr>
        <w:pStyle w:val="ListParagraph"/>
        <w:numPr>
          <w:ilvl w:val="0"/>
          <w:numId w:val="19"/>
        </w:numPr>
        <w:jc w:val="both"/>
        <w:rPr>
          <w:rFonts w:asciiTheme="minorHAnsi" w:hAnsiTheme="minorHAnsi"/>
        </w:rPr>
      </w:pPr>
      <w:r w:rsidRPr="00452ADD">
        <w:rPr>
          <w:rFonts w:asciiTheme="minorHAnsi" w:hAnsiTheme="minorHAnsi"/>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r w:rsidR="009F0FD2" w:rsidRPr="00452ADD">
        <w:rPr>
          <w:rFonts w:asciiTheme="minorHAnsi" w:hAnsiTheme="minorHAnsi"/>
        </w:rPr>
        <w:t>;</w:t>
      </w:r>
    </w:p>
    <w:p w:rsidR="009F0FD2" w:rsidRPr="00452ADD" w:rsidRDefault="004B3B1F" w:rsidP="003C23BF">
      <w:pPr>
        <w:pStyle w:val="ListParagraph"/>
        <w:numPr>
          <w:ilvl w:val="0"/>
          <w:numId w:val="19"/>
        </w:numPr>
        <w:tabs>
          <w:tab w:val="left" w:pos="426"/>
        </w:tabs>
        <w:spacing w:before="120"/>
        <w:jc w:val="both"/>
        <w:rPr>
          <w:rFonts w:asciiTheme="minorHAnsi" w:hAnsiTheme="minorHAnsi"/>
        </w:rPr>
      </w:pPr>
      <w:r w:rsidRPr="00452ADD">
        <w:rPr>
          <w:rFonts w:asciiTheme="minorHAnsi" w:hAnsiTheme="minorHAnsi"/>
        </w:rPr>
        <w:t>Oferta prezentată a fost concepută şi formulată în mod independent faţă de oricare concurent, fără a exista consultări, comunicări, înţelegeri sau aranjamente cu aceştia</w:t>
      </w:r>
      <w:r w:rsidR="009F0FD2" w:rsidRPr="00452ADD">
        <w:rPr>
          <w:rFonts w:asciiTheme="minorHAnsi" w:hAnsiTheme="minorHAnsi"/>
        </w:rPr>
        <w:t xml:space="preserve">; </w:t>
      </w:r>
    </w:p>
    <w:p w:rsidR="004B3B1F" w:rsidRPr="00452ADD" w:rsidRDefault="009F0FD2" w:rsidP="009F0FD2">
      <w:pPr>
        <w:pStyle w:val="ListParagraph"/>
        <w:numPr>
          <w:ilvl w:val="0"/>
          <w:numId w:val="19"/>
        </w:numPr>
        <w:jc w:val="both"/>
        <w:rPr>
          <w:rFonts w:asciiTheme="minorHAnsi" w:hAnsiTheme="minorHAnsi"/>
        </w:rPr>
      </w:pPr>
      <w:r w:rsidRPr="00452ADD">
        <w:rPr>
          <w:rFonts w:asciiTheme="minorHAnsi" w:hAnsiTheme="minorHAnsi"/>
        </w:rPr>
        <w:t>Prin concurent se înţelege oricare persoană fizică sau juridică, alta decât ofertantul în numele căruia formulăm prezentul certificat, care ofertează în cadrul aceleiaşi proceduri de achiziţie publică sau ar putea oferta, întrunind condiţiile de participare</w:t>
      </w:r>
      <w:r w:rsidR="004B3B1F" w:rsidRPr="00452ADD">
        <w:rPr>
          <w:rFonts w:asciiTheme="minorHAnsi" w:hAnsiTheme="minorHAnsi"/>
        </w:rPr>
        <w:t xml:space="preserve">; </w:t>
      </w:r>
    </w:p>
    <w:p w:rsidR="004B3B1F" w:rsidRPr="00452ADD" w:rsidRDefault="004B3B1F" w:rsidP="009F0FD2">
      <w:pPr>
        <w:pStyle w:val="ListParagraph"/>
        <w:numPr>
          <w:ilvl w:val="0"/>
          <w:numId w:val="19"/>
        </w:numPr>
        <w:jc w:val="both"/>
        <w:rPr>
          <w:rFonts w:asciiTheme="minorHAnsi" w:hAnsiTheme="minorHAnsi"/>
        </w:rPr>
      </w:pPr>
      <w:r w:rsidRPr="00452ADD">
        <w:rPr>
          <w:rFonts w:asciiTheme="minorHAnsi" w:hAnsiTheme="minorHAnsi"/>
        </w:rPr>
        <w:t xml:space="preserve">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 </w:t>
      </w:r>
    </w:p>
    <w:p w:rsidR="004B3B1F" w:rsidRPr="00452ADD" w:rsidRDefault="004B3B1F" w:rsidP="009F0FD2">
      <w:pPr>
        <w:pStyle w:val="ListParagraph"/>
        <w:numPr>
          <w:ilvl w:val="0"/>
          <w:numId w:val="19"/>
        </w:numPr>
        <w:jc w:val="both"/>
        <w:rPr>
          <w:rFonts w:asciiTheme="minorHAnsi" w:hAnsiTheme="minorHAnsi"/>
        </w:rPr>
      </w:pPr>
      <w:r w:rsidRPr="00452ADD">
        <w:rPr>
          <w:rFonts w:asciiTheme="minorHAnsi" w:hAnsiTheme="minorHAnsi"/>
        </w:rPr>
        <w:lastRenderedPageBreak/>
        <w:t xml:space="preserve">Oferta prezentată nu conţine elemente care derivă din înţelegeri între concurenţi în ceea ce priveşte calitatea, cantitatea, specificaţii particulare ale produselor sau serviciilor oferite; </w:t>
      </w:r>
    </w:p>
    <w:p w:rsidR="004B3B1F" w:rsidRPr="00452ADD" w:rsidRDefault="004B3B1F" w:rsidP="009F0FD2">
      <w:pPr>
        <w:pStyle w:val="ListParagraph"/>
        <w:numPr>
          <w:ilvl w:val="0"/>
          <w:numId w:val="20"/>
        </w:numPr>
        <w:jc w:val="both"/>
        <w:rPr>
          <w:rFonts w:asciiTheme="minorHAnsi" w:hAnsiTheme="minorHAnsi"/>
        </w:rPr>
      </w:pPr>
      <w:r w:rsidRPr="00452ADD">
        <w:rPr>
          <w:rFonts w:asciiTheme="minorHAnsi" w:hAnsiTheme="minorHAnsi"/>
        </w:rPr>
        <w:t>Detaliile prezentate în ofertă nu au fost comunicate, direct sau indirect, niciunui concurent înainte de momentul oficial al deschiderii p</w:t>
      </w:r>
      <w:r w:rsidR="009F0FD2" w:rsidRPr="00452ADD">
        <w:rPr>
          <w:rFonts w:asciiTheme="minorHAnsi" w:hAnsiTheme="minorHAnsi"/>
        </w:rPr>
        <w:t>ublice</w:t>
      </w:r>
      <w:r w:rsidR="005B46C8">
        <w:rPr>
          <w:rFonts w:asciiTheme="minorHAnsi" w:hAnsiTheme="minorHAnsi"/>
        </w:rPr>
        <w:t xml:space="preserve"> /</w:t>
      </w:r>
      <w:r w:rsidR="009F0FD2" w:rsidRPr="00452ADD">
        <w:rPr>
          <w:rFonts w:asciiTheme="minorHAnsi" w:hAnsiTheme="minorHAnsi"/>
        </w:rPr>
        <w:t xml:space="preserve"> anunţată de contractor;</w:t>
      </w:r>
    </w:p>
    <w:p w:rsidR="009F0FD2" w:rsidRPr="00452ADD" w:rsidRDefault="009F0FD2" w:rsidP="009F0FD2">
      <w:pPr>
        <w:pStyle w:val="ListParagraph"/>
        <w:numPr>
          <w:ilvl w:val="0"/>
          <w:numId w:val="21"/>
        </w:numPr>
        <w:jc w:val="both"/>
        <w:rPr>
          <w:rFonts w:asciiTheme="minorHAnsi" w:hAnsiTheme="minorHAnsi"/>
        </w:rPr>
      </w:pPr>
      <w:r w:rsidRPr="00452ADD">
        <w:rPr>
          <w:rFonts w:asciiTheme="minorHAnsi" w:hAnsiTheme="minorHAnsi"/>
        </w:rPr>
        <w:t xml:space="preserve">Fiecare semnătură prezentă pe acest document reprezintă persoana desemnată să înainteze oferta de participare, inclusiv în privinţa termenilor conţinuţi de ofertă; </w:t>
      </w:r>
    </w:p>
    <w:p w:rsidR="009F0FD2" w:rsidRPr="00452ADD" w:rsidRDefault="004B3B1F" w:rsidP="009F0FD2">
      <w:pPr>
        <w:pStyle w:val="ListParagraph"/>
        <w:numPr>
          <w:ilvl w:val="0"/>
          <w:numId w:val="21"/>
        </w:numPr>
        <w:tabs>
          <w:tab w:val="left" w:pos="426"/>
        </w:tabs>
        <w:spacing w:before="120" w:after="120"/>
        <w:jc w:val="both"/>
        <w:rPr>
          <w:rFonts w:asciiTheme="minorHAnsi" w:hAnsiTheme="minorHAnsi"/>
        </w:rPr>
      </w:pPr>
      <w:r w:rsidRPr="00452ADD">
        <w:rPr>
          <w:rFonts w:asciiTheme="minorHAnsi" w:hAnsiTheme="minorHAnsi"/>
        </w:rPr>
        <w:t xml:space="preserve">Am luat </w:t>
      </w:r>
      <w:proofErr w:type="spellStart"/>
      <w:r w:rsidRPr="00452ADD">
        <w:rPr>
          <w:rFonts w:asciiTheme="minorHAnsi" w:hAnsiTheme="minorHAnsi"/>
        </w:rPr>
        <w:t>cunoştinţă</w:t>
      </w:r>
      <w:proofErr w:type="spellEnd"/>
      <w:r w:rsidRPr="00452ADD">
        <w:rPr>
          <w:rFonts w:asciiTheme="minorHAnsi" w:hAnsiTheme="minorHAnsi"/>
        </w:rPr>
        <w:t xml:space="preserve"> de faptul că, în cazul neîndeplinirii vreunuia dintre  angajamentele asumate prin participarea la procedură, vom fi decăzuţi din drepturile câştigate în urma atribuirii contractului sectorial vom pierde gara</w:t>
      </w:r>
      <w:r w:rsidR="009F0FD2" w:rsidRPr="00452ADD">
        <w:rPr>
          <w:rFonts w:asciiTheme="minorHAnsi" w:hAnsiTheme="minorHAnsi"/>
        </w:rPr>
        <w:t>nţia de participare constituită;</w:t>
      </w:r>
    </w:p>
    <w:p w:rsidR="004B3B1F" w:rsidRPr="00452ADD" w:rsidRDefault="004B3B1F" w:rsidP="003C23BF">
      <w:pPr>
        <w:pStyle w:val="ListParagraph"/>
        <w:numPr>
          <w:ilvl w:val="0"/>
          <w:numId w:val="21"/>
        </w:numPr>
        <w:tabs>
          <w:tab w:val="left" w:pos="426"/>
        </w:tabs>
        <w:spacing w:before="120" w:after="120"/>
        <w:jc w:val="both"/>
        <w:rPr>
          <w:rFonts w:asciiTheme="minorHAnsi" w:hAnsiTheme="minorHAnsi"/>
        </w:rPr>
      </w:pPr>
      <w:r w:rsidRPr="00452ADD">
        <w:rPr>
          <w:rFonts w:asciiTheme="minorHAnsi" w:hAnsiTheme="minorHAnsi"/>
        </w:rPr>
        <w:t>Ne angajăm răspunderea exclusivă, sub sancţiunea faptelor penale de fals şi uz de fals, pentru legalitatea şi autenticitatea tuturor documentelor prezentate în original şi/sau copie, în vederea participării la procedură, precum şi pentru realitatea informaţiilor, datelor şi angajamentelor furnizate/făcute în cadrul procedurii.</w:t>
      </w:r>
    </w:p>
    <w:p w:rsidR="009F0FD2" w:rsidRPr="00452ADD" w:rsidRDefault="009F0FD2" w:rsidP="009F0FD2">
      <w:pPr>
        <w:pStyle w:val="ListParagraph"/>
        <w:tabs>
          <w:tab w:val="left" w:pos="426"/>
        </w:tabs>
        <w:spacing w:before="120" w:after="120"/>
        <w:ind w:left="780"/>
        <w:jc w:val="both"/>
        <w:rPr>
          <w:rFonts w:asciiTheme="minorHAnsi" w:hAnsiTheme="minorHAnsi"/>
        </w:rPr>
      </w:pPr>
    </w:p>
    <w:p w:rsidR="00C90D28" w:rsidRPr="00452ADD" w:rsidRDefault="0003213B" w:rsidP="00C90D28">
      <w:pPr>
        <w:spacing w:line="240" w:lineRule="atLeast"/>
        <w:rPr>
          <w:rFonts w:asciiTheme="minorHAnsi" w:hAnsiTheme="minorHAnsi"/>
          <w:lang w:val="en-US" w:eastAsia="en-US"/>
        </w:rPr>
      </w:pPr>
      <w:r>
        <w:rPr>
          <w:rFonts w:asciiTheme="minorHAnsi" w:hAnsiTheme="minorHAnsi"/>
          <w:lang w:val="en-US" w:eastAsia="en-US"/>
        </w:rPr>
        <w:t xml:space="preserve">    </w:t>
      </w:r>
      <w:r w:rsidR="00C90D28" w:rsidRPr="00452ADD">
        <w:rPr>
          <w:rFonts w:asciiTheme="minorHAnsi" w:hAnsiTheme="minorHAnsi"/>
          <w:lang w:val="en-US" w:eastAsia="en-US"/>
        </w:rPr>
        <w:t>______________________</w:t>
      </w:r>
    </w:p>
    <w:p w:rsidR="00B07DB4" w:rsidRDefault="00B07DB4" w:rsidP="00C90D28">
      <w:pPr>
        <w:spacing w:line="240" w:lineRule="atLeast"/>
        <w:jc w:val="right"/>
        <w:rPr>
          <w:rFonts w:asciiTheme="minorHAnsi" w:hAnsiTheme="minorHAnsi"/>
          <w:i/>
          <w:iCs/>
          <w:lang w:val="en-US" w:eastAsia="en-US"/>
        </w:rPr>
      </w:pPr>
    </w:p>
    <w:p w:rsidR="00C90D28" w:rsidRDefault="00C90D28" w:rsidP="00C90D28">
      <w:pPr>
        <w:spacing w:line="240" w:lineRule="atLeast"/>
        <w:jc w:val="right"/>
        <w:rPr>
          <w:rFonts w:asciiTheme="minorHAnsi" w:hAnsiTheme="minorHAnsi"/>
          <w:i/>
          <w:iCs/>
          <w:lang w:val="en-US" w:eastAsia="en-US"/>
        </w:rPr>
      </w:pPr>
      <w:r w:rsidRPr="00452ADD">
        <w:rPr>
          <w:rFonts w:asciiTheme="minorHAnsi" w:hAnsiTheme="minorHAnsi"/>
          <w:i/>
          <w:iCs/>
          <w:lang w:val="en-US" w:eastAsia="en-US"/>
        </w:rPr>
        <w:t xml:space="preserve"> (</w:t>
      </w:r>
      <w:proofErr w:type="spellStart"/>
      <w:r w:rsidRPr="00452ADD">
        <w:rPr>
          <w:rFonts w:asciiTheme="minorHAnsi" w:hAnsiTheme="minorHAnsi"/>
          <w:i/>
          <w:iCs/>
          <w:lang w:val="en-US" w:eastAsia="en-US"/>
        </w:rPr>
        <w:t>Nume</w:t>
      </w:r>
      <w:proofErr w:type="spellEnd"/>
      <w:r w:rsidRPr="00452ADD">
        <w:rPr>
          <w:rFonts w:asciiTheme="minorHAnsi" w:hAnsiTheme="minorHAnsi"/>
          <w:i/>
          <w:iCs/>
          <w:lang w:val="en-US" w:eastAsia="en-US"/>
        </w:rPr>
        <w:t xml:space="preserve">, </w:t>
      </w:r>
      <w:proofErr w:type="spellStart"/>
      <w:r w:rsidRPr="00452ADD">
        <w:rPr>
          <w:rFonts w:asciiTheme="minorHAnsi" w:hAnsiTheme="minorHAnsi"/>
          <w:i/>
          <w:iCs/>
          <w:lang w:val="en-US" w:eastAsia="en-US"/>
        </w:rPr>
        <w:t>prenume</w:t>
      </w:r>
      <w:proofErr w:type="spellEnd"/>
      <w:r w:rsidRPr="00452ADD">
        <w:rPr>
          <w:rFonts w:asciiTheme="minorHAnsi" w:hAnsiTheme="minorHAnsi"/>
          <w:i/>
          <w:iCs/>
          <w:lang w:val="en-US" w:eastAsia="en-US"/>
        </w:rPr>
        <w:t>)</w:t>
      </w:r>
    </w:p>
    <w:p w:rsidR="005B46C8" w:rsidRPr="00452ADD" w:rsidRDefault="005B46C8" w:rsidP="00C90D28">
      <w:pPr>
        <w:spacing w:line="240" w:lineRule="atLeast"/>
        <w:jc w:val="right"/>
        <w:rPr>
          <w:rFonts w:asciiTheme="minorHAnsi" w:hAnsiTheme="minorHAnsi"/>
          <w:i/>
          <w:iCs/>
          <w:lang w:val="en-US" w:eastAsia="en-US"/>
        </w:rPr>
      </w:pPr>
    </w:p>
    <w:p w:rsidR="00C90D28" w:rsidRPr="00452ADD" w:rsidRDefault="00C90D28" w:rsidP="00C90D28">
      <w:pPr>
        <w:spacing w:line="240" w:lineRule="atLeast"/>
        <w:jc w:val="right"/>
        <w:rPr>
          <w:rFonts w:asciiTheme="minorHAnsi" w:hAnsiTheme="minorHAnsi"/>
          <w:lang w:val="en-US" w:eastAsia="en-US"/>
        </w:rPr>
      </w:pPr>
      <w:r w:rsidRPr="00452ADD">
        <w:rPr>
          <w:rFonts w:asciiTheme="minorHAnsi" w:hAnsiTheme="minorHAnsi"/>
          <w:lang w:val="en-US" w:eastAsia="en-US"/>
        </w:rPr>
        <w:t>___________________________</w:t>
      </w:r>
    </w:p>
    <w:p w:rsidR="00C90D28" w:rsidRDefault="00C90D28" w:rsidP="00C90D28">
      <w:pPr>
        <w:spacing w:line="240" w:lineRule="atLeast"/>
        <w:jc w:val="right"/>
        <w:rPr>
          <w:rFonts w:asciiTheme="minorHAnsi" w:hAnsiTheme="minorHAnsi"/>
          <w:lang w:val="en-US" w:eastAsia="en-US"/>
        </w:rPr>
      </w:pPr>
      <w:r w:rsidRPr="00452ADD">
        <w:rPr>
          <w:rFonts w:asciiTheme="minorHAnsi" w:hAnsiTheme="minorHAnsi"/>
          <w:i/>
          <w:iCs/>
          <w:lang w:val="en-US" w:eastAsia="en-US"/>
        </w:rPr>
        <w:t xml:space="preserve"> (</w:t>
      </w:r>
      <w:proofErr w:type="spellStart"/>
      <w:r w:rsidRPr="00452ADD">
        <w:rPr>
          <w:rFonts w:asciiTheme="minorHAnsi" w:hAnsiTheme="minorHAnsi"/>
          <w:i/>
          <w:iCs/>
          <w:lang w:val="en-US" w:eastAsia="en-US"/>
        </w:rPr>
        <w:t>Funcţie</w:t>
      </w:r>
      <w:proofErr w:type="spellEnd"/>
      <w:r w:rsidRPr="00452ADD">
        <w:rPr>
          <w:rFonts w:asciiTheme="minorHAnsi" w:hAnsiTheme="minorHAnsi"/>
          <w:i/>
          <w:iCs/>
          <w:lang w:val="en-US" w:eastAsia="en-US"/>
        </w:rPr>
        <w:t>)</w:t>
      </w:r>
      <w:r w:rsidR="005B46C8" w:rsidRPr="00452ADD">
        <w:rPr>
          <w:rFonts w:asciiTheme="minorHAnsi" w:hAnsiTheme="minorHAnsi"/>
          <w:lang w:val="en-US" w:eastAsia="en-US"/>
        </w:rPr>
        <w:t xml:space="preserve"> </w:t>
      </w:r>
      <w:r w:rsidRPr="00452ADD">
        <w:rPr>
          <w:rFonts w:asciiTheme="minorHAnsi" w:hAnsiTheme="minorHAnsi"/>
          <w:lang w:val="en-US" w:eastAsia="en-US"/>
        </w:rPr>
        <w:t>__________________________</w:t>
      </w:r>
    </w:p>
    <w:p w:rsidR="005B46C8" w:rsidRPr="00452ADD" w:rsidRDefault="005B46C8" w:rsidP="00C90D28">
      <w:pPr>
        <w:spacing w:line="240" w:lineRule="atLeast"/>
        <w:jc w:val="right"/>
        <w:rPr>
          <w:rFonts w:asciiTheme="minorHAnsi" w:hAnsiTheme="minorHAnsi"/>
          <w:lang w:val="en-US" w:eastAsia="en-US"/>
        </w:rPr>
      </w:pPr>
    </w:p>
    <w:p w:rsidR="00C90D28" w:rsidRPr="00452ADD" w:rsidRDefault="00C90D28" w:rsidP="00C90D28">
      <w:pPr>
        <w:spacing w:line="240" w:lineRule="atLeast"/>
        <w:jc w:val="right"/>
        <w:rPr>
          <w:rFonts w:asciiTheme="minorHAnsi" w:hAnsiTheme="minorHAnsi"/>
          <w:lang w:val="en-US" w:eastAsia="en-US"/>
        </w:rPr>
      </w:pPr>
      <w:r w:rsidRPr="00452ADD">
        <w:rPr>
          <w:rFonts w:asciiTheme="minorHAnsi" w:hAnsiTheme="minorHAnsi"/>
          <w:lang w:val="en-US" w:eastAsia="en-US"/>
        </w:rPr>
        <w:t xml:space="preserve"> (</w:t>
      </w:r>
      <w:proofErr w:type="spellStart"/>
      <w:r w:rsidRPr="00452ADD">
        <w:rPr>
          <w:rFonts w:asciiTheme="minorHAnsi" w:hAnsiTheme="minorHAnsi"/>
          <w:lang w:val="en-US" w:eastAsia="en-US"/>
        </w:rPr>
        <w:t>Semnătura</w:t>
      </w:r>
      <w:proofErr w:type="spellEnd"/>
      <w:r w:rsidRPr="00452ADD">
        <w:rPr>
          <w:rFonts w:asciiTheme="minorHAnsi" w:hAnsiTheme="minorHAnsi"/>
          <w:lang w:val="en-US" w:eastAsia="en-US"/>
        </w:rPr>
        <w:t xml:space="preserve"> </w:t>
      </w:r>
      <w:proofErr w:type="spellStart"/>
      <w:r w:rsidRPr="00452ADD">
        <w:rPr>
          <w:rFonts w:asciiTheme="minorHAnsi" w:hAnsiTheme="minorHAnsi"/>
          <w:lang w:val="en-US" w:eastAsia="en-US"/>
        </w:rPr>
        <w:t>autorizată</w:t>
      </w:r>
      <w:proofErr w:type="spellEnd"/>
      <w:r w:rsidRPr="00452ADD">
        <w:rPr>
          <w:rFonts w:asciiTheme="minorHAnsi" w:hAnsiTheme="minorHAnsi"/>
          <w:lang w:val="en-US" w:eastAsia="en-US"/>
        </w:rPr>
        <w:t xml:space="preserve"> </w:t>
      </w:r>
      <w:proofErr w:type="spellStart"/>
      <w:r w:rsidRPr="00452ADD">
        <w:rPr>
          <w:rFonts w:asciiTheme="minorHAnsi" w:hAnsiTheme="minorHAnsi"/>
          <w:lang w:val="en-US" w:eastAsia="en-US"/>
        </w:rPr>
        <w:t>şi</w:t>
      </w:r>
      <w:proofErr w:type="spellEnd"/>
      <w:r w:rsidRPr="00452ADD">
        <w:rPr>
          <w:rFonts w:asciiTheme="minorHAnsi" w:hAnsiTheme="minorHAnsi"/>
          <w:lang w:val="en-US" w:eastAsia="en-US"/>
        </w:rPr>
        <w:t xml:space="preserve"> </w:t>
      </w:r>
      <w:proofErr w:type="spellStart"/>
      <w:r w:rsidRPr="00452ADD">
        <w:rPr>
          <w:rFonts w:asciiTheme="minorHAnsi" w:hAnsiTheme="minorHAnsi"/>
          <w:lang w:val="en-US" w:eastAsia="en-US"/>
        </w:rPr>
        <w:t>ştampila</w:t>
      </w:r>
      <w:proofErr w:type="spellEnd"/>
      <w:r w:rsidRPr="00452ADD">
        <w:rPr>
          <w:rFonts w:asciiTheme="minorHAnsi" w:hAnsiTheme="minorHAnsi"/>
          <w:lang w:val="en-US" w:eastAsia="en-US"/>
        </w:rPr>
        <w:t>)</w:t>
      </w:r>
    </w:p>
    <w:p w:rsidR="005202E1" w:rsidRPr="00452ADD" w:rsidRDefault="005202E1" w:rsidP="005202E1">
      <w:pPr>
        <w:spacing w:line="360" w:lineRule="auto"/>
        <w:ind w:firstLine="720"/>
        <w:rPr>
          <w:rFonts w:asciiTheme="minorHAnsi" w:hAnsiTheme="minorHAnsi" w:cs="Arial"/>
        </w:rPr>
      </w:pPr>
      <w:r w:rsidRPr="00452ADD">
        <w:rPr>
          <w:rFonts w:asciiTheme="minorHAnsi" w:hAnsiTheme="minorHAnsi" w:cs="Arial"/>
        </w:rPr>
        <w:t>Cu stimă,</w:t>
      </w:r>
    </w:p>
    <w:p w:rsidR="005202E1" w:rsidRPr="00452ADD" w:rsidRDefault="005202E1" w:rsidP="005202E1">
      <w:pPr>
        <w:shd w:val="clear" w:color="auto" w:fill="FFFFFF"/>
        <w:ind w:firstLine="720"/>
        <w:jc w:val="both"/>
        <w:rPr>
          <w:rFonts w:asciiTheme="minorHAnsi" w:hAnsiTheme="minorHAnsi" w:cs="Arial"/>
          <w:spacing w:val="-1"/>
        </w:rPr>
      </w:pPr>
      <w:r w:rsidRPr="00452ADD">
        <w:rPr>
          <w:rFonts w:asciiTheme="minorHAnsi" w:hAnsiTheme="minorHAnsi" w:cs="Arial"/>
          <w:spacing w:val="-1"/>
        </w:rPr>
        <w:t>Data completării</w:t>
      </w:r>
      <w:r w:rsidRPr="00452ADD">
        <w:rPr>
          <w:rFonts w:asciiTheme="minorHAnsi" w:hAnsiTheme="minorHAnsi" w:cs="Arial"/>
          <w:spacing w:val="-1"/>
        </w:rPr>
        <w:tab/>
      </w:r>
      <w:r w:rsidRPr="00452ADD">
        <w:rPr>
          <w:rFonts w:asciiTheme="minorHAnsi" w:hAnsiTheme="minorHAnsi" w:cs="Arial"/>
          <w:spacing w:val="-1"/>
        </w:rPr>
        <w:tab/>
      </w:r>
      <w:r w:rsidRPr="00452ADD">
        <w:rPr>
          <w:rFonts w:asciiTheme="minorHAnsi" w:hAnsiTheme="minorHAnsi" w:cs="Arial"/>
          <w:spacing w:val="-1"/>
        </w:rPr>
        <w:tab/>
      </w:r>
      <w:r w:rsidRPr="00452ADD">
        <w:rPr>
          <w:rFonts w:asciiTheme="minorHAnsi" w:hAnsiTheme="minorHAnsi" w:cs="Arial"/>
          <w:spacing w:val="-1"/>
        </w:rPr>
        <w:tab/>
      </w:r>
      <w:r w:rsidRPr="00452ADD">
        <w:rPr>
          <w:rFonts w:asciiTheme="minorHAnsi" w:hAnsiTheme="minorHAnsi" w:cs="Arial"/>
          <w:spacing w:val="-1"/>
        </w:rPr>
        <w:tab/>
      </w:r>
      <w:r w:rsidRPr="00452ADD">
        <w:rPr>
          <w:rFonts w:asciiTheme="minorHAnsi" w:hAnsiTheme="minorHAnsi" w:cs="Arial"/>
          <w:spacing w:val="-1"/>
        </w:rPr>
        <w:tab/>
        <w:t xml:space="preserve">      Operator economic,</w:t>
      </w:r>
    </w:p>
    <w:p w:rsidR="005202E1" w:rsidRPr="00452ADD" w:rsidRDefault="005202E1" w:rsidP="005202E1">
      <w:pPr>
        <w:shd w:val="clear" w:color="auto" w:fill="FFFFFF"/>
        <w:ind w:left="708"/>
        <w:rPr>
          <w:rFonts w:asciiTheme="minorHAnsi" w:hAnsiTheme="minorHAnsi" w:cs="Arial"/>
        </w:rPr>
      </w:pPr>
      <w:r w:rsidRPr="00452ADD">
        <w:rPr>
          <w:rFonts w:asciiTheme="minorHAnsi" w:hAnsiTheme="minorHAnsi" w:cs="Arial"/>
          <w:spacing w:val="-1"/>
        </w:rPr>
        <w:t>_________________</w:t>
      </w:r>
      <w:r w:rsidRPr="00452ADD">
        <w:rPr>
          <w:rFonts w:asciiTheme="minorHAnsi" w:hAnsiTheme="minorHAnsi" w:cs="Arial"/>
          <w:spacing w:val="-1"/>
        </w:rPr>
        <w:tab/>
      </w:r>
      <w:r w:rsidRPr="00452ADD">
        <w:rPr>
          <w:rFonts w:asciiTheme="minorHAnsi" w:hAnsiTheme="minorHAnsi" w:cs="Arial"/>
          <w:spacing w:val="-1"/>
        </w:rPr>
        <w:tab/>
      </w:r>
      <w:r w:rsidRPr="00452ADD">
        <w:rPr>
          <w:rFonts w:asciiTheme="minorHAnsi" w:hAnsiTheme="minorHAnsi" w:cs="Arial"/>
          <w:spacing w:val="-1"/>
        </w:rPr>
        <w:tab/>
      </w:r>
      <w:r w:rsidRPr="00452ADD">
        <w:rPr>
          <w:rFonts w:asciiTheme="minorHAnsi" w:hAnsiTheme="minorHAnsi" w:cs="Arial"/>
          <w:spacing w:val="-1"/>
        </w:rPr>
        <w:tab/>
      </w:r>
      <w:r w:rsidRPr="00452ADD">
        <w:rPr>
          <w:rFonts w:asciiTheme="minorHAnsi" w:hAnsiTheme="minorHAnsi" w:cs="Arial"/>
          <w:spacing w:val="-1"/>
        </w:rPr>
        <w:tab/>
        <w:t xml:space="preserve">             _____________________</w:t>
      </w:r>
    </w:p>
    <w:p w:rsidR="005202E1" w:rsidRPr="00452ADD" w:rsidRDefault="005202E1" w:rsidP="005202E1">
      <w:pPr>
        <w:shd w:val="clear" w:color="auto" w:fill="FFFFFF"/>
        <w:rPr>
          <w:rFonts w:asciiTheme="minorHAnsi" w:hAnsiTheme="minorHAnsi" w:cs="Arial"/>
          <w:spacing w:val="-1"/>
        </w:rPr>
      </w:pPr>
      <w:r w:rsidRPr="00452ADD">
        <w:rPr>
          <w:rFonts w:asciiTheme="minorHAnsi" w:hAnsiTheme="minorHAnsi" w:cs="Arial"/>
          <w:i/>
          <w:spacing w:val="-1"/>
        </w:rPr>
        <w:tab/>
      </w:r>
      <w:r w:rsidRPr="00452ADD">
        <w:rPr>
          <w:rFonts w:asciiTheme="minorHAnsi" w:hAnsiTheme="minorHAnsi" w:cs="Arial"/>
          <w:i/>
          <w:spacing w:val="-1"/>
        </w:rPr>
        <w:tab/>
      </w:r>
      <w:r w:rsidRPr="00452ADD">
        <w:rPr>
          <w:rFonts w:asciiTheme="minorHAnsi" w:hAnsiTheme="minorHAnsi" w:cs="Arial"/>
          <w:i/>
          <w:spacing w:val="-1"/>
        </w:rPr>
        <w:tab/>
      </w:r>
      <w:r w:rsidRPr="00452ADD">
        <w:rPr>
          <w:rFonts w:asciiTheme="minorHAnsi" w:hAnsiTheme="minorHAnsi" w:cs="Arial"/>
          <w:i/>
          <w:spacing w:val="-1"/>
        </w:rPr>
        <w:tab/>
      </w:r>
      <w:r w:rsidRPr="00452ADD">
        <w:rPr>
          <w:rFonts w:asciiTheme="minorHAnsi" w:hAnsiTheme="minorHAnsi" w:cs="Arial"/>
          <w:i/>
          <w:spacing w:val="-1"/>
        </w:rPr>
        <w:tab/>
      </w:r>
      <w:r w:rsidRPr="00452ADD">
        <w:rPr>
          <w:rFonts w:asciiTheme="minorHAnsi" w:hAnsiTheme="minorHAnsi" w:cs="Arial"/>
          <w:i/>
          <w:spacing w:val="-1"/>
        </w:rPr>
        <w:tab/>
      </w:r>
      <w:r w:rsidRPr="00452ADD">
        <w:rPr>
          <w:rFonts w:asciiTheme="minorHAnsi" w:hAnsiTheme="minorHAnsi" w:cs="Arial"/>
          <w:i/>
          <w:spacing w:val="-1"/>
        </w:rPr>
        <w:tab/>
      </w:r>
      <w:r w:rsidRPr="00452ADD">
        <w:rPr>
          <w:rFonts w:asciiTheme="minorHAnsi" w:hAnsiTheme="minorHAnsi" w:cs="Arial"/>
          <w:i/>
          <w:spacing w:val="-1"/>
        </w:rPr>
        <w:tab/>
      </w:r>
      <w:r w:rsidRPr="00452ADD">
        <w:rPr>
          <w:rFonts w:asciiTheme="minorHAnsi" w:hAnsiTheme="minorHAnsi" w:cs="Arial"/>
          <w:i/>
          <w:spacing w:val="-1"/>
        </w:rPr>
        <w:tab/>
        <w:t xml:space="preserve">    (semnătură autorizată)</w:t>
      </w:r>
    </w:p>
    <w:p w:rsidR="00CC4093" w:rsidRDefault="00CC4093" w:rsidP="00790899">
      <w:pPr>
        <w:spacing w:line="360" w:lineRule="auto"/>
        <w:jc w:val="right"/>
        <w:rPr>
          <w:rFonts w:asciiTheme="minorHAnsi" w:hAnsiTheme="minorHAnsi"/>
          <w:b/>
        </w:rPr>
      </w:pPr>
    </w:p>
    <w:p w:rsidR="00572FE3" w:rsidRDefault="00572FE3" w:rsidP="00790899">
      <w:pPr>
        <w:spacing w:line="360" w:lineRule="auto"/>
        <w:jc w:val="right"/>
        <w:rPr>
          <w:rFonts w:asciiTheme="minorHAnsi" w:hAnsiTheme="minorHAnsi"/>
          <w:b/>
        </w:rPr>
      </w:pPr>
    </w:p>
    <w:p w:rsidR="00572FE3" w:rsidRDefault="00572FE3" w:rsidP="00790899">
      <w:pPr>
        <w:spacing w:line="360" w:lineRule="auto"/>
        <w:jc w:val="right"/>
        <w:rPr>
          <w:rFonts w:asciiTheme="minorHAnsi" w:hAnsiTheme="minorHAnsi"/>
          <w:b/>
        </w:rPr>
      </w:pPr>
    </w:p>
    <w:p w:rsidR="00572FE3" w:rsidRDefault="00572FE3" w:rsidP="00790899">
      <w:pPr>
        <w:spacing w:line="360" w:lineRule="auto"/>
        <w:jc w:val="right"/>
        <w:rPr>
          <w:rFonts w:asciiTheme="minorHAnsi" w:hAnsiTheme="minorHAnsi"/>
          <w:b/>
        </w:rPr>
      </w:pPr>
    </w:p>
    <w:p w:rsidR="00572FE3" w:rsidRDefault="00572FE3" w:rsidP="00790899">
      <w:pPr>
        <w:spacing w:line="360" w:lineRule="auto"/>
        <w:jc w:val="right"/>
        <w:rPr>
          <w:rFonts w:asciiTheme="minorHAnsi" w:hAnsiTheme="minorHAnsi"/>
          <w:b/>
        </w:rPr>
      </w:pPr>
    </w:p>
    <w:p w:rsidR="00572FE3" w:rsidRDefault="00572FE3" w:rsidP="00790899">
      <w:pPr>
        <w:spacing w:line="360" w:lineRule="auto"/>
        <w:jc w:val="right"/>
        <w:rPr>
          <w:rFonts w:asciiTheme="minorHAnsi" w:hAnsiTheme="minorHAnsi"/>
          <w:b/>
        </w:rPr>
      </w:pPr>
    </w:p>
    <w:p w:rsidR="005B46C8" w:rsidRDefault="005B46C8" w:rsidP="00790899">
      <w:pPr>
        <w:spacing w:line="360" w:lineRule="auto"/>
        <w:jc w:val="right"/>
        <w:rPr>
          <w:rFonts w:asciiTheme="minorHAnsi" w:hAnsiTheme="minorHAnsi"/>
          <w:b/>
        </w:rPr>
      </w:pPr>
    </w:p>
    <w:p w:rsidR="005B46C8" w:rsidRDefault="005B46C8" w:rsidP="00790899">
      <w:pPr>
        <w:spacing w:line="360" w:lineRule="auto"/>
        <w:jc w:val="right"/>
        <w:rPr>
          <w:rFonts w:asciiTheme="minorHAnsi" w:hAnsiTheme="minorHAnsi"/>
          <w:b/>
        </w:rPr>
      </w:pPr>
    </w:p>
    <w:p w:rsidR="005B46C8" w:rsidRDefault="005B46C8" w:rsidP="00790899">
      <w:pPr>
        <w:spacing w:line="360" w:lineRule="auto"/>
        <w:jc w:val="right"/>
        <w:rPr>
          <w:rFonts w:asciiTheme="minorHAnsi" w:hAnsiTheme="minorHAnsi"/>
          <w:b/>
        </w:rPr>
      </w:pPr>
    </w:p>
    <w:p w:rsidR="005B46C8" w:rsidRDefault="005B46C8" w:rsidP="00790899">
      <w:pPr>
        <w:spacing w:line="360" w:lineRule="auto"/>
        <w:jc w:val="right"/>
        <w:rPr>
          <w:rFonts w:asciiTheme="minorHAnsi" w:hAnsiTheme="minorHAnsi"/>
          <w:b/>
        </w:rPr>
      </w:pPr>
    </w:p>
    <w:p w:rsidR="005B46C8" w:rsidRDefault="005B46C8" w:rsidP="00790899">
      <w:pPr>
        <w:spacing w:line="360" w:lineRule="auto"/>
        <w:jc w:val="right"/>
        <w:rPr>
          <w:rFonts w:asciiTheme="minorHAnsi" w:hAnsiTheme="minorHAnsi"/>
          <w:b/>
        </w:rPr>
      </w:pPr>
    </w:p>
    <w:p w:rsidR="005B46C8" w:rsidRDefault="005B46C8" w:rsidP="00790899">
      <w:pPr>
        <w:spacing w:line="360" w:lineRule="auto"/>
        <w:jc w:val="right"/>
        <w:rPr>
          <w:rFonts w:asciiTheme="minorHAnsi" w:hAnsiTheme="minorHAnsi"/>
          <w:b/>
        </w:rPr>
      </w:pPr>
    </w:p>
    <w:p w:rsidR="005B46C8" w:rsidRDefault="005B46C8" w:rsidP="00790899">
      <w:pPr>
        <w:spacing w:line="360" w:lineRule="auto"/>
        <w:jc w:val="right"/>
        <w:rPr>
          <w:rFonts w:asciiTheme="minorHAnsi" w:hAnsiTheme="minorHAnsi"/>
          <w:b/>
        </w:rPr>
      </w:pPr>
    </w:p>
    <w:p w:rsidR="005B46C8" w:rsidRDefault="005B46C8" w:rsidP="00790899">
      <w:pPr>
        <w:spacing w:line="360" w:lineRule="auto"/>
        <w:jc w:val="right"/>
        <w:rPr>
          <w:rFonts w:asciiTheme="minorHAnsi" w:hAnsiTheme="minorHAnsi"/>
          <w:b/>
        </w:rPr>
      </w:pPr>
    </w:p>
    <w:p w:rsidR="00B07DB4" w:rsidRDefault="00B07DB4" w:rsidP="00790899">
      <w:pPr>
        <w:spacing w:line="360" w:lineRule="auto"/>
        <w:jc w:val="right"/>
        <w:rPr>
          <w:rFonts w:asciiTheme="minorHAnsi" w:hAnsiTheme="minorHAnsi"/>
          <w:b/>
        </w:rPr>
      </w:pPr>
    </w:p>
    <w:p w:rsidR="00B07DB4" w:rsidRDefault="00B07DB4" w:rsidP="00790899">
      <w:pPr>
        <w:spacing w:line="360" w:lineRule="auto"/>
        <w:jc w:val="right"/>
        <w:rPr>
          <w:rFonts w:asciiTheme="minorHAnsi" w:hAnsiTheme="minorHAnsi"/>
          <w:b/>
        </w:rPr>
      </w:pPr>
    </w:p>
    <w:p w:rsidR="00572FE3" w:rsidRDefault="00572FE3" w:rsidP="00790899">
      <w:pPr>
        <w:spacing w:line="360" w:lineRule="auto"/>
        <w:jc w:val="right"/>
        <w:rPr>
          <w:rFonts w:asciiTheme="minorHAnsi" w:hAnsiTheme="minorHAnsi"/>
          <w:b/>
        </w:rPr>
      </w:pPr>
    </w:p>
    <w:p w:rsidR="00790899" w:rsidRPr="00452ADD" w:rsidRDefault="00790899" w:rsidP="00790899">
      <w:pPr>
        <w:spacing w:line="360" w:lineRule="auto"/>
        <w:jc w:val="right"/>
        <w:rPr>
          <w:rFonts w:asciiTheme="minorHAnsi" w:hAnsiTheme="minorHAnsi" w:cs="Arial"/>
          <w:b/>
        </w:rPr>
      </w:pPr>
      <w:r w:rsidRPr="00452ADD">
        <w:rPr>
          <w:rFonts w:asciiTheme="minorHAnsi" w:hAnsiTheme="minorHAnsi"/>
          <w:b/>
        </w:rPr>
        <w:lastRenderedPageBreak/>
        <w:t>Formular nr.</w:t>
      </w:r>
      <w:r w:rsidRPr="00452ADD">
        <w:rPr>
          <w:rFonts w:asciiTheme="minorHAnsi" w:hAnsiTheme="minorHAnsi" w:cs="Arial"/>
          <w:b/>
        </w:rPr>
        <w:t xml:space="preserve"> 2</w:t>
      </w:r>
    </w:p>
    <w:p w:rsidR="00790899" w:rsidRPr="00452ADD" w:rsidRDefault="00790899" w:rsidP="00790899">
      <w:pPr>
        <w:spacing w:line="360" w:lineRule="auto"/>
        <w:rPr>
          <w:rFonts w:asciiTheme="minorHAnsi" w:hAnsiTheme="minorHAnsi" w:cs="Arial"/>
          <w:b/>
        </w:rPr>
      </w:pPr>
    </w:p>
    <w:p w:rsidR="00790899" w:rsidRPr="00452ADD" w:rsidRDefault="00790899" w:rsidP="00790899">
      <w:pPr>
        <w:spacing w:line="360" w:lineRule="auto"/>
        <w:rPr>
          <w:rFonts w:asciiTheme="minorHAnsi" w:hAnsiTheme="minorHAnsi" w:cs="Arial"/>
          <w:b/>
        </w:rPr>
      </w:pPr>
    </w:p>
    <w:p w:rsidR="00790899" w:rsidRPr="00452ADD" w:rsidRDefault="00790899" w:rsidP="00790899">
      <w:pPr>
        <w:shd w:val="clear" w:color="auto" w:fill="FFFFFF"/>
        <w:tabs>
          <w:tab w:val="left" w:leader="underscore" w:pos="8765"/>
        </w:tabs>
        <w:jc w:val="center"/>
        <w:rPr>
          <w:rFonts w:asciiTheme="minorHAnsi" w:hAnsiTheme="minorHAnsi"/>
          <w:b/>
          <w:spacing w:val="-1"/>
        </w:rPr>
      </w:pPr>
      <w:r w:rsidRPr="00452ADD">
        <w:rPr>
          <w:rFonts w:asciiTheme="minorHAnsi" w:hAnsiTheme="minorHAnsi"/>
          <w:b/>
          <w:spacing w:val="-1"/>
        </w:rPr>
        <w:t>ÎMPUTERNICIRE</w:t>
      </w:r>
    </w:p>
    <w:p w:rsidR="00790899" w:rsidRPr="00452ADD" w:rsidRDefault="00790899" w:rsidP="00790899">
      <w:pPr>
        <w:shd w:val="clear" w:color="auto" w:fill="FFFFFF"/>
        <w:tabs>
          <w:tab w:val="left" w:leader="underscore" w:pos="8765"/>
        </w:tabs>
        <w:jc w:val="center"/>
        <w:rPr>
          <w:rFonts w:asciiTheme="minorHAnsi" w:hAnsiTheme="minorHAnsi"/>
          <w:b/>
          <w:spacing w:val="-1"/>
        </w:rPr>
      </w:pPr>
    </w:p>
    <w:p w:rsidR="00790899" w:rsidRPr="00452ADD" w:rsidRDefault="00790899" w:rsidP="00790899">
      <w:pPr>
        <w:shd w:val="clear" w:color="auto" w:fill="FFFFFF"/>
        <w:tabs>
          <w:tab w:val="left" w:leader="underscore" w:pos="8765"/>
        </w:tabs>
        <w:jc w:val="both"/>
        <w:rPr>
          <w:rFonts w:asciiTheme="minorHAnsi" w:hAnsiTheme="minorHAnsi"/>
          <w:b/>
          <w:spacing w:val="-1"/>
        </w:rPr>
      </w:pPr>
    </w:p>
    <w:p w:rsidR="00790899" w:rsidRPr="00452ADD" w:rsidRDefault="00790899" w:rsidP="00790899">
      <w:pPr>
        <w:shd w:val="clear" w:color="auto" w:fill="FFFFFF"/>
        <w:jc w:val="both"/>
        <w:rPr>
          <w:rFonts w:asciiTheme="minorHAnsi" w:hAnsiTheme="minorHAnsi"/>
        </w:rPr>
      </w:pPr>
      <w:r w:rsidRPr="00452ADD">
        <w:rPr>
          <w:rFonts w:asciiTheme="minorHAnsi" w:hAnsiTheme="minorHAnsi"/>
          <w:b/>
          <w:spacing w:val="-1"/>
        </w:rPr>
        <w:tab/>
      </w:r>
      <w:r w:rsidRPr="00452ADD">
        <w:rPr>
          <w:rFonts w:asciiTheme="minorHAnsi" w:hAnsiTheme="minorHAnsi"/>
          <w:spacing w:val="-6"/>
        </w:rPr>
        <w:t xml:space="preserve">Subscrisa,   </w:t>
      </w:r>
      <w:r w:rsidRPr="00452ADD">
        <w:rPr>
          <w:rFonts w:asciiTheme="minorHAnsi" w:hAnsiTheme="minorHAnsi"/>
        </w:rPr>
        <w:t>_____________________________</w:t>
      </w:r>
      <w:r w:rsidRPr="00452ADD">
        <w:rPr>
          <w:rFonts w:asciiTheme="minorHAnsi" w:hAnsiTheme="minorHAnsi"/>
          <w:spacing w:val="2"/>
        </w:rPr>
        <w:t>,   cu sediul în _______________</w:t>
      </w:r>
      <w:r w:rsidRPr="00452ADD">
        <w:rPr>
          <w:rFonts w:asciiTheme="minorHAnsi" w:hAnsiTheme="minorHAnsi"/>
        </w:rPr>
        <w:t xml:space="preserve">, </w:t>
      </w:r>
      <w:r w:rsidRPr="00452ADD">
        <w:rPr>
          <w:rFonts w:asciiTheme="minorHAnsi" w:hAnsiTheme="minorHAnsi"/>
          <w:spacing w:val="-5"/>
        </w:rPr>
        <w:t xml:space="preserve">telefon _______________, </w:t>
      </w:r>
      <w:r w:rsidRPr="00452ADD">
        <w:rPr>
          <w:rFonts w:asciiTheme="minorHAnsi" w:hAnsiTheme="minorHAnsi"/>
          <w:spacing w:val="8"/>
        </w:rPr>
        <w:t>fax _______________</w:t>
      </w:r>
      <w:r w:rsidRPr="00452ADD">
        <w:rPr>
          <w:rFonts w:asciiTheme="minorHAnsi" w:hAnsiTheme="minorHAnsi"/>
          <w:spacing w:val="2"/>
        </w:rPr>
        <w:t xml:space="preserve">, înregistrată la Registrul </w:t>
      </w:r>
      <w:r w:rsidRPr="00452ADD">
        <w:rPr>
          <w:rFonts w:asciiTheme="minorHAnsi" w:hAnsiTheme="minorHAnsi"/>
          <w:spacing w:val="-4"/>
        </w:rPr>
        <w:t>Comerţului sub nr. ___________________</w:t>
      </w:r>
      <w:r w:rsidRPr="00452ADD">
        <w:rPr>
          <w:rFonts w:asciiTheme="minorHAnsi" w:hAnsiTheme="minorHAnsi"/>
          <w:spacing w:val="-6"/>
        </w:rPr>
        <w:t>, Cod de Înregistrare Fiscală _______________</w:t>
      </w:r>
      <w:r w:rsidRPr="00452ADD">
        <w:rPr>
          <w:rFonts w:asciiTheme="minorHAnsi" w:hAnsiTheme="minorHAnsi"/>
          <w:spacing w:val="-4"/>
        </w:rPr>
        <w:t>, reprezentată</w:t>
      </w:r>
    </w:p>
    <w:p w:rsidR="00790899" w:rsidRPr="00452ADD" w:rsidRDefault="00790899" w:rsidP="00790899">
      <w:pPr>
        <w:shd w:val="clear" w:color="auto" w:fill="FFFFFF"/>
        <w:tabs>
          <w:tab w:val="left" w:leader="underscore" w:pos="2107"/>
          <w:tab w:val="left" w:leader="underscore" w:pos="7430"/>
        </w:tabs>
        <w:jc w:val="both"/>
        <w:rPr>
          <w:rFonts w:asciiTheme="minorHAnsi" w:hAnsiTheme="minorHAnsi"/>
        </w:rPr>
      </w:pPr>
      <w:r w:rsidRPr="00452ADD">
        <w:rPr>
          <w:rFonts w:asciiTheme="minorHAnsi" w:hAnsiTheme="minorHAnsi"/>
          <w:spacing w:val="2"/>
        </w:rPr>
        <w:t xml:space="preserve">legal    prin    </w:t>
      </w:r>
      <w:r w:rsidRPr="00452ADD">
        <w:rPr>
          <w:rFonts w:asciiTheme="minorHAnsi" w:hAnsiTheme="minorHAnsi"/>
        </w:rPr>
        <w:t>___________________________________________</w:t>
      </w:r>
      <w:r w:rsidRPr="00452ADD">
        <w:rPr>
          <w:rFonts w:asciiTheme="minorHAnsi" w:hAnsiTheme="minorHAnsi"/>
          <w:spacing w:val="-1"/>
        </w:rPr>
        <w:t>,     în     calitate    de</w:t>
      </w:r>
      <w:r w:rsidRPr="00452ADD">
        <w:rPr>
          <w:rFonts w:asciiTheme="minorHAnsi" w:hAnsiTheme="minorHAnsi"/>
        </w:rPr>
        <w:t xml:space="preserve">  ________________________________, </w:t>
      </w:r>
      <w:r w:rsidRPr="00452ADD">
        <w:rPr>
          <w:rFonts w:asciiTheme="minorHAnsi" w:hAnsiTheme="minorHAnsi"/>
          <w:spacing w:val="-7"/>
        </w:rPr>
        <w:t xml:space="preserve">împuternicim prin </w:t>
      </w:r>
      <w:r w:rsidRPr="00452ADD">
        <w:rPr>
          <w:rFonts w:asciiTheme="minorHAnsi" w:hAnsiTheme="minorHAnsi"/>
          <w:spacing w:val="-6"/>
        </w:rPr>
        <w:t xml:space="preserve">prezenta </w:t>
      </w:r>
      <w:r w:rsidRPr="00452ADD">
        <w:rPr>
          <w:rFonts w:asciiTheme="minorHAnsi" w:hAnsiTheme="minorHAnsi"/>
          <w:spacing w:val="-7"/>
        </w:rPr>
        <w:t>pe ______________ _______________</w:t>
      </w:r>
      <w:r w:rsidRPr="00452ADD">
        <w:rPr>
          <w:rFonts w:asciiTheme="minorHAnsi" w:hAnsiTheme="minorHAnsi"/>
          <w:spacing w:val="5"/>
        </w:rPr>
        <w:t>, domiciliat în</w:t>
      </w:r>
      <w:r w:rsidRPr="00452ADD">
        <w:rPr>
          <w:rFonts w:asciiTheme="minorHAnsi" w:hAnsiTheme="minorHAnsi"/>
        </w:rPr>
        <w:tab/>
        <w:t xml:space="preserve">, </w:t>
      </w:r>
      <w:r w:rsidRPr="00452ADD">
        <w:rPr>
          <w:rFonts w:asciiTheme="minorHAnsi" w:hAnsiTheme="minorHAnsi"/>
          <w:spacing w:val="-2"/>
        </w:rPr>
        <w:t>identificat    cu    B.I./C.I.    seria ___</w:t>
      </w:r>
      <w:r w:rsidRPr="00452ADD">
        <w:rPr>
          <w:rFonts w:asciiTheme="minorHAnsi" w:hAnsiTheme="minorHAnsi"/>
          <w:spacing w:val="-12"/>
        </w:rPr>
        <w:t>nr. ____________</w:t>
      </w:r>
      <w:r w:rsidRPr="00452ADD">
        <w:rPr>
          <w:rFonts w:asciiTheme="minorHAnsi" w:hAnsiTheme="minorHAnsi"/>
          <w:spacing w:val="-4"/>
        </w:rPr>
        <w:t>,  CNP _____________________________, eliberat de</w:t>
      </w:r>
      <w:r w:rsidRPr="00452ADD">
        <w:rPr>
          <w:rFonts w:asciiTheme="minorHAnsi" w:hAnsiTheme="minorHAnsi"/>
        </w:rPr>
        <w:t xml:space="preserve"> _________________</w:t>
      </w:r>
      <w:r w:rsidRPr="00452ADD">
        <w:rPr>
          <w:rFonts w:asciiTheme="minorHAnsi" w:hAnsiTheme="minorHAnsi"/>
          <w:spacing w:val="-3"/>
        </w:rPr>
        <w:t>, la data de ___________, având funcţia de __________________</w:t>
      </w:r>
      <w:r w:rsidRPr="00452ADD">
        <w:rPr>
          <w:rFonts w:asciiTheme="minorHAnsi" w:hAnsiTheme="minorHAnsi"/>
          <w:spacing w:val="-5"/>
        </w:rPr>
        <w:t>, să ne reprezinte l</w:t>
      </w:r>
      <w:r w:rsidRPr="00452ADD">
        <w:rPr>
          <w:rFonts w:asciiTheme="minorHAnsi" w:hAnsiTheme="minorHAnsi"/>
          <w:spacing w:val="-1"/>
        </w:rPr>
        <w:t>a procedura de _____________________</w:t>
      </w:r>
      <w:r w:rsidRPr="00452ADD">
        <w:rPr>
          <w:rFonts w:asciiTheme="minorHAnsi" w:hAnsiTheme="minorHAnsi"/>
          <w:spacing w:val="-2"/>
        </w:rPr>
        <w:t>, organizată de R.A.Aeroport Transilvania Târgu Mureş</w:t>
      </w:r>
      <w:r w:rsidR="00887C1C">
        <w:rPr>
          <w:rFonts w:asciiTheme="minorHAnsi" w:hAnsiTheme="minorHAnsi"/>
          <w:spacing w:val="-2"/>
        </w:rPr>
        <w:t xml:space="preserve"> </w:t>
      </w:r>
      <w:r w:rsidRPr="00452ADD">
        <w:rPr>
          <w:rFonts w:asciiTheme="minorHAnsi" w:hAnsiTheme="minorHAnsi"/>
        </w:rPr>
        <w:t>în scopul atribuirii contractului de _________________________________________.</w:t>
      </w:r>
    </w:p>
    <w:p w:rsidR="00790899" w:rsidRPr="00452ADD" w:rsidRDefault="00790899" w:rsidP="00790899">
      <w:pPr>
        <w:shd w:val="clear" w:color="auto" w:fill="FFFFFF"/>
        <w:tabs>
          <w:tab w:val="left" w:leader="underscore" w:pos="2107"/>
          <w:tab w:val="left" w:leader="underscore" w:pos="7430"/>
        </w:tabs>
        <w:jc w:val="both"/>
        <w:rPr>
          <w:rFonts w:asciiTheme="minorHAnsi" w:hAnsiTheme="minorHAnsi"/>
        </w:rPr>
      </w:pPr>
    </w:p>
    <w:p w:rsidR="00790899" w:rsidRPr="00452ADD" w:rsidRDefault="00790899" w:rsidP="00790899">
      <w:pPr>
        <w:shd w:val="clear" w:color="auto" w:fill="FFFFFF"/>
        <w:tabs>
          <w:tab w:val="left" w:leader="underscore" w:pos="2107"/>
          <w:tab w:val="left" w:leader="underscore" w:pos="7430"/>
        </w:tabs>
        <w:jc w:val="both"/>
        <w:rPr>
          <w:rFonts w:asciiTheme="minorHAnsi" w:hAnsiTheme="minorHAnsi"/>
          <w:spacing w:val="-4"/>
        </w:rPr>
      </w:pPr>
      <w:r w:rsidRPr="00452ADD">
        <w:rPr>
          <w:rFonts w:asciiTheme="minorHAnsi" w:hAnsiTheme="minorHAnsi"/>
          <w:spacing w:val="-4"/>
        </w:rPr>
        <w:t>În îndeplinirea mandatului său, mandatarul va avea următoarele drepturi:</w:t>
      </w:r>
    </w:p>
    <w:p w:rsidR="00790899" w:rsidRPr="00452ADD" w:rsidRDefault="00790899" w:rsidP="00790899">
      <w:pPr>
        <w:shd w:val="clear" w:color="auto" w:fill="FFFFFF"/>
        <w:tabs>
          <w:tab w:val="left" w:leader="underscore" w:pos="2107"/>
          <w:tab w:val="left" w:leader="underscore" w:pos="7430"/>
        </w:tabs>
        <w:jc w:val="both"/>
        <w:rPr>
          <w:rFonts w:asciiTheme="minorHAnsi" w:hAnsiTheme="minorHAnsi"/>
        </w:rPr>
      </w:pPr>
    </w:p>
    <w:p w:rsidR="00790899" w:rsidRPr="00452ADD" w:rsidRDefault="00790899" w:rsidP="00790899">
      <w:pPr>
        <w:shd w:val="clear" w:color="auto" w:fill="FFFFFF"/>
        <w:tabs>
          <w:tab w:val="left" w:pos="590"/>
          <w:tab w:val="left" w:leader="underscore" w:pos="8285"/>
        </w:tabs>
        <w:spacing w:line="322" w:lineRule="exact"/>
        <w:ind w:left="14" w:firstLine="307"/>
        <w:jc w:val="both"/>
        <w:rPr>
          <w:rFonts w:asciiTheme="minorHAnsi" w:hAnsiTheme="minorHAnsi"/>
        </w:rPr>
      </w:pPr>
      <w:r w:rsidRPr="00452ADD">
        <w:rPr>
          <w:rFonts w:asciiTheme="minorHAnsi" w:hAnsiTheme="minorHAnsi"/>
          <w:spacing w:val="-31"/>
        </w:rPr>
        <w:t>1.</w:t>
      </w:r>
      <w:r w:rsidRPr="00452ADD">
        <w:rPr>
          <w:rFonts w:asciiTheme="minorHAnsi" w:hAnsiTheme="minorHAnsi"/>
        </w:rPr>
        <w:tab/>
      </w:r>
      <w:r w:rsidRPr="00452ADD">
        <w:rPr>
          <w:rFonts w:asciiTheme="minorHAnsi" w:hAnsiTheme="minorHAnsi"/>
          <w:spacing w:val="-4"/>
        </w:rPr>
        <w:t xml:space="preserve">Să semneze toate actele şi documentele care emană de la subscrisa în legătură </w:t>
      </w:r>
      <w:r w:rsidRPr="00452ADD">
        <w:rPr>
          <w:rFonts w:asciiTheme="minorHAnsi" w:hAnsiTheme="minorHAnsi"/>
          <w:spacing w:val="-6"/>
        </w:rPr>
        <w:t>cu participarea la procedura de ______________________________________</w:t>
      </w:r>
      <w:r w:rsidRPr="00452ADD">
        <w:rPr>
          <w:rFonts w:asciiTheme="minorHAnsi" w:hAnsiTheme="minorHAnsi"/>
        </w:rPr>
        <w:t>;</w:t>
      </w:r>
    </w:p>
    <w:p w:rsidR="00790899" w:rsidRPr="00452ADD" w:rsidRDefault="00790899" w:rsidP="00790899">
      <w:pPr>
        <w:shd w:val="clear" w:color="auto" w:fill="FFFFFF"/>
        <w:tabs>
          <w:tab w:val="left" w:pos="715"/>
        </w:tabs>
        <w:spacing w:line="322" w:lineRule="exact"/>
        <w:ind w:left="10" w:firstLine="283"/>
        <w:jc w:val="both"/>
        <w:rPr>
          <w:rFonts w:asciiTheme="minorHAnsi" w:hAnsiTheme="minorHAnsi"/>
        </w:rPr>
      </w:pPr>
      <w:r w:rsidRPr="00452ADD">
        <w:rPr>
          <w:rFonts w:asciiTheme="minorHAnsi" w:hAnsiTheme="minorHAnsi"/>
          <w:spacing w:val="-16"/>
        </w:rPr>
        <w:t>2.</w:t>
      </w:r>
      <w:r w:rsidRPr="00452ADD">
        <w:rPr>
          <w:rFonts w:asciiTheme="minorHAnsi" w:hAnsiTheme="minorHAnsi"/>
        </w:rPr>
        <w:tab/>
      </w:r>
      <w:r w:rsidRPr="00452ADD">
        <w:rPr>
          <w:rFonts w:asciiTheme="minorHAnsi" w:hAnsiTheme="minorHAnsi"/>
          <w:spacing w:val="2"/>
        </w:rPr>
        <w:t xml:space="preserve">Să  participe  în  numele  subscrisei  la  procedură  şi   să  semneze  toate </w:t>
      </w:r>
      <w:r w:rsidRPr="00452ADD">
        <w:rPr>
          <w:rFonts w:asciiTheme="minorHAnsi" w:hAnsiTheme="minorHAnsi"/>
          <w:spacing w:val="-4"/>
        </w:rPr>
        <w:t>documentele rezultate pe parcursul şi/sau în urma desfăşurării procedurii.</w:t>
      </w:r>
    </w:p>
    <w:p w:rsidR="00790899" w:rsidRPr="00452ADD" w:rsidRDefault="00790899" w:rsidP="00790899">
      <w:pPr>
        <w:widowControl w:val="0"/>
        <w:numPr>
          <w:ilvl w:val="0"/>
          <w:numId w:val="1"/>
        </w:numPr>
        <w:shd w:val="clear" w:color="auto" w:fill="FFFFFF"/>
        <w:tabs>
          <w:tab w:val="left" w:pos="576"/>
        </w:tabs>
        <w:spacing w:line="322" w:lineRule="exact"/>
        <w:ind w:firstLine="288"/>
        <w:jc w:val="both"/>
        <w:rPr>
          <w:rFonts w:asciiTheme="minorHAnsi" w:hAnsiTheme="minorHAnsi"/>
          <w:spacing w:val="-18"/>
        </w:rPr>
      </w:pPr>
      <w:r w:rsidRPr="00452ADD">
        <w:rPr>
          <w:rFonts w:asciiTheme="minorHAnsi" w:hAnsiTheme="minorHAnsi"/>
          <w:spacing w:val="-4"/>
        </w:rPr>
        <w:t>Să răspundă solicitărilor de clarificare formulate de către comisia de evaluare în timpul desfăşurării procedurii.</w:t>
      </w:r>
    </w:p>
    <w:p w:rsidR="00790899" w:rsidRPr="00452ADD" w:rsidRDefault="00790899" w:rsidP="00790899">
      <w:pPr>
        <w:widowControl w:val="0"/>
        <w:numPr>
          <w:ilvl w:val="0"/>
          <w:numId w:val="1"/>
        </w:numPr>
        <w:shd w:val="clear" w:color="auto" w:fill="FFFFFF"/>
        <w:tabs>
          <w:tab w:val="left" w:pos="576"/>
        </w:tabs>
        <w:spacing w:before="5" w:line="322" w:lineRule="exact"/>
        <w:ind w:left="288"/>
        <w:jc w:val="both"/>
        <w:rPr>
          <w:rFonts w:asciiTheme="minorHAnsi" w:hAnsiTheme="minorHAnsi"/>
          <w:spacing w:val="-16"/>
        </w:rPr>
      </w:pPr>
      <w:r w:rsidRPr="00452ADD">
        <w:rPr>
          <w:rFonts w:asciiTheme="minorHAnsi" w:hAnsiTheme="minorHAnsi"/>
          <w:spacing w:val="-4"/>
        </w:rPr>
        <w:t>Să depună în numele subscrisei contestaţiile cu privire la procedură.</w:t>
      </w:r>
    </w:p>
    <w:p w:rsidR="00790899" w:rsidRPr="00452ADD" w:rsidRDefault="00790899" w:rsidP="00790899">
      <w:pPr>
        <w:shd w:val="clear" w:color="auto" w:fill="FFFFFF"/>
        <w:spacing w:line="322" w:lineRule="exact"/>
        <w:ind w:right="19" w:firstLine="710"/>
        <w:jc w:val="both"/>
        <w:rPr>
          <w:rFonts w:asciiTheme="minorHAnsi" w:hAnsiTheme="minorHAnsi"/>
          <w:spacing w:val="-5"/>
        </w:rPr>
      </w:pPr>
      <w:r w:rsidRPr="00452ADD">
        <w:rPr>
          <w:rFonts w:asciiTheme="minorHAnsi" w:hAnsiTheme="minorHAnsi"/>
          <w:spacing w:val="-4"/>
        </w:rPr>
        <w:t xml:space="preserve">Prin prezenta împuternicire, mandatarul nostru este pe deplin autorizat să </w:t>
      </w:r>
      <w:r w:rsidRPr="00452ADD">
        <w:rPr>
          <w:rFonts w:asciiTheme="minorHAnsi" w:hAnsiTheme="minorHAnsi"/>
          <w:spacing w:val="-3"/>
        </w:rPr>
        <w:t xml:space="preserve">angajeze răspunderea subscrisei cu privire la toate actele şi faptele ce decurg din </w:t>
      </w:r>
      <w:r w:rsidRPr="00452ADD">
        <w:rPr>
          <w:rFonts w:asciiTheme="minorHAnsi" w:hAnsiTheme="minorHAnsi"/>
          <w:spacing w:val="-5"/>
        </w:rPr>
        <w:t>participarea la procedură.</w:t>
      </w:r>
    </w:p>
    <w:p w:rsidR="00790899" w:rsidRPr="00452ADD" w:rsidRDefault="00790899" w:rsidP="00790899">
      <w:pPr>
        <w:shd w:val="clear" w:color="auto" w:fill="FFFFFF"/>
        <w:spacing w:line="322" w:lineRule="exact"/>
        <w:ind w:right="19" w:firstLine="710"/>
        <w:jc w:val="both"/>
        <w:rPr>
          <w:rFonts w:asciiTheme="minorHAnsi" w:hAnsiTheme="minorHAnsi"/>
        </w:rPr>
      </w:pPr>
    </w:p>
    <w:p w:rsidR="00790899" w:rsidRPr="00452ADD" w:rsidRDefault="00790899" w:rsidP="00790899">
      <w:pPr>
        <w:shd w:val="clear" w:color="auto" w:fill="FFFFFF"/>
        <w:spacing w:line="298" w:lineRule="exact"/>
        <w:ind w:left="5" w:right="29" w:firstLine="691"/>
        <w:jc w:val="both"/>
        <w:rPr>
          <w:rFonts w:asciiTheme="minorHAnsi" w:hAnsiTheme="minorHAnsi"/>
          <w:i/>
          <w:spacing w:val="3"/>
        </w:rPr>
      </w:pPr>
      <w:r w:rsidRPr="00452ADD">
        <w:rPr>
          <w:rFonts w:asciiTheme="minorHAnsi" w:hAnsiTheme="minorHAnsi"/>
          <w:b/>
          <w:i/>
          <w:spacing w:val="4"/>
        </w:rPr>
        <w:t xml:space="preserve">Notă: </w:t>
      </w:r>
      <w:r w:rsidRPr="00452ADD">
        <w:rPr>
          <w:rFonts w:asciiTheme="minorHAnsi" w:hAnsiTheme="minorHAnsi"/>
          <w:i/>
          <w:spacing w:val="4"/>
        </w:rPr>
        <w:t xml:space="preserve">împuternicirea va fi însoţită de o copie după actul de identitate al persoanei </w:t>
      </w:r>
      <w:r w:rsidRPr="00452ADD">
        <w:rPr>
          <w:rFonts w:asciiTheme="minorHAnsi" w:hAnsiTheme="minorHAnsi"/>
          <w:i/>
          <w:spacing w:val="3"/>
        </w:rPr>
        <w:t xml:space="preserve">împuternicite (buletin de identitate, carte de identitate, paşaport).                                                               </w:t>
      </w:r>
    </w:p>
    <w:p w:rsidR="00790899" w:rsidRPr="00452ADD" w:rsidRDefault="00790899" w:rsidP="00790899">
      <w:pPr>
        <w:shd w:val="clear" w:color="auto" w:fill="FFFFFF"/>
        <w:spacing w:line="298" w:lineRule="exact"/>
        <w:ind w:left="5" w:right="29" w:firstLine="691"/>
        <w:rPr>
          <w:rFonts w:asciiTheme="minorHAnsi" w:hAnsiTheme="minorHAnsi"/>
          <w:b/>
          <w:i/>
          <w:spacing w:val="4"/>
        </w:rPr>
      </w:pPr>
    </w:p>
    <w:p w:rsidR="00790899" w:rsidRPr="00452ADD" w:rsidRDefault="00790899" w:rsidP="00790899">
      <w:pPr>
        <w:shd w:val="clear" w:color="auto" w:fill="FFFFFF"/>
        <w:spacing w:line="298" w:lineRule="exact"/>
        <w:ind w:left="5" w:right="29" w:firstLine="691"/>
        <w:rPr>
          <w:rFonts w:asciiTheme="minorHAnsi" w:hAnsiTheme="minorHAnsi"/>
          <w:b/>
          <w:i/>
          <w:spacing w:val="4"/>
        </w:rPr>
      </w:pPr>
    </w:p>
    <w:p w:rsidR="00790899" w:rsidRPr="00452ADD" w:rsidRDefault="00790899" w:rsidP="00790899">
      <w:pPr>
        <w:shd w:val="clear" w:color="auto" w:fill="FFFFFF"/>
        <w:spacing w:line="298" w:lineRule="exact"/>
        <w:ind w:left="5" w:right="29" w:firstLine="691"/>
        <w:rPr>
          <w:rFonts w:asciiTheme="minorHAnsi" w:hAnsiTheme="minorHAnsi"/>
          <w:b/>
          <w:i/>
          <w:spacing w:val="4"/>
        </w:rPr>
      </w:pPr>
    </w:p>
    <w:p w:rsidR="00790899" w:rsidRPr="00452ADD" w:rsidRDefault="00790899" w:rsidP="00790899">
      <w:pPr>
        <w:shd w:val="clear" w:color="auto" w:fill="FFFFFF"/>
        <w:spacing w:line="298" w:lineRule="exact"/>
        <w:ind w:left="5" w:right="29" w:firstLine="691"/>
        <w:rPr>
          <w:rFonts w:asciiTheme="minorHAnsi" w:hAnsiTheme="minorHAnsi"/>
          <w:lang w:val="pt-BR"/>
        </w:rPr>
      </w:pPr>
      <w:r w:rsidRPr="00452ADD">
        <w:rPr>
          <w:rFonts w:asciiTheme="minorHAnsi" w:hAnsiTheme="minorHAnsi"/>
          <w:b/>
        </w:rPr>
        <w:tab/>
      </w:r>
      <w:r w:rsidRPr="00452ADD">
        <w:rPr>
          <w:rFonts w:asciiTheme="minorHAnsi" w:hAnsiTheme="minorHAnsi"/>
          <w:b/>
          <w:spacing w:val="-5"/>
        </w:rPr>
        <w:t>Denumirea mandantului</w:t>
      </w:r>
    </w:p>
    <w:p w:rsidR="00790899" w:rsidRPr="00452ADD" w:rsidRDefault="00790899" w:rsidP="00790899">
      <w:pPr>
        <w:rPr>
          <w:rFonts w:asciiTheme="minorHAnsi" w:hAnsiTheme="minorHAnsi"/>
          <w:lang w:val="it-IT"/>
        </w:rPr>
      </w:pPr>
    </w:p>
    <w:p w:rsidR="00790899" w:rsidRPr="00452ADD" w:rsidRDefault="00790899" w:rsidP="00790899">
      <w:pPr>
        <w:rPr>
          <w:rFonts w:asciiTheme="minorHAnsi" w:hAnsiTheme="minorHAnsi"/>
          <w:lang w:val="it-IT"/>
        </w:rPr>
      </w:pPr>
    </w:p>
    <w:p w:rsidR="00790899" w:rsidRPr="00452ADD" w:rsidRDefault="00790899" w:rsidP="00790899">
      <w:pPr>
        <w:rPr>
          <w:rFonts w:asciiTheme="minorHAnsi" w:hAnsiTheme="minorHAnsi"/>
          <w:lang w:val="it-IT"/>
        </w:rPr>
      </w:pPr>
      <w:r w:rsidRPr="00452ADD">
        <w:rPr>
          <w:rFonts w:asciiTheme="minorHAnsi" w:hAnsiTheme="minorHAnsi"/>
          <w:lang w:val="it-IT"/>
        </w:rPr>
        <w:t xml:space="preserve">Data completării                             </w:t>
      </w:r>
      <w:r w:rsidR="00452ADD">
        <w:rPr>
          <w:rFonts w:asciiTheme="minorHAnsi" w:hAnsiTheme="minorHAnsi"/>
          <w:lang w:val="it-IT"/>
        </w:rPr>
        <w:t xml:space="preserve">                         </w:t>
      </w:r>
      <w:r w:rsidRPr="00452ADD">
        <w:rPr>
          <w:rFonts w:asciiTheme="minorHAnsi" w:hAnsiTheme="minorHAnsi"/>
          <w:lang w:val="it-IT"/>
        </w:rPr>
        <w:t xml:space="preserve">     </w:t>
      </w:r>
      <w:r w:rsidRPr="00452ADD">
        <w:rPr>
          <w:rFonts w:asciiTheme="minorHAnsi" w:hAnsiTheme="minorHAnsi"/>
          <w:i/>
          <w:lang w:val="pt-BR"/>
        </w:rPr>
        <w:t>(numele şi prenumele reprezentantului legal)</w:t>
      </w:r>
    </w:p>
    <w:p w:rsidR="00790899" w:rsidRPr="00452ADD" w:rsidRDefault="00790899" w:rsidP="00790899">
      <w:pPr>
        <w:rPr>
          <w:rFonts w:asciiTheme="minorHAnsi" w:hAnsiTheme="minorHAnsi"/>
          <w:lang w:val="pt-BR"/>
        </w:rPr>
      </w:pPr>
      <w:r w:rsidRPr="00452ADD">
        <w:rPr>
          <w:rFonts w:asciiTheme="minorHAnsi" w:hAnsiTheme="minorHAnsi"/>
          <w:lang w:val="it-IT"/>
        </w:rPr>
        <w:t xml:space="preserve"> </w:t>
      </w:r>
      <w:r w:rsidR="00452ADD">
        <w:rPr>
          <w:rFonts w:asciiTheme="minorHAnsi" w:hAnsiTheme="minorHAnsi"/>
          <w:lang w:val="it-IT"/>
        </w:rPr>
        <w:t xml:space="preserve">                                                                                           </w:t>
      </w:r>
      <w:r w:rsidRPr="00452ADD">
        <w:rPr>
          <w:rFonts w:asciiTheme="minorHAnsi" w:hAnsiTheme="minorHAnsi"/>
          <w:lang w:val="it-IT"/>
        </w:rPr>
        <w:t xml:space="preserve">  ......................</w:t>
      </w:r>
      <w:r w:rsidRPr="00452ADD">
        <w:rPr>
          <w:rFonts w:asciiTheme="minorHAnsi" w:hAnsiTheme="minorHAnsi"/>
          <w:lang w:val="pt-BR"/>
        </w:rPr>
        <w:t>..........................................</w:t>
      </w:r>
    </w:p>
    <w:p w:rsidR="00790899" w:rsidRPr="00452ADD" w:rsidRDefault="00790899" w:rsidP="00790899">
      <w:pPr>
        <w:ind w:left="1440"/>
        <w:jc w:val="center"/>
        <w:rPr>
          <w:rFonts w:asciiTheme="minorHAnsi" w:hAnsiTheme="minorHAnsi"/>
          <w:i/>
          <w:lang w:val="pt-BR"/>
        </w:rPr>
      </w:pPr>
      <w:r w:rsidRPr="00452ADD">
        <w:rPr>
          <w:rFonts w:asciiTheme="minorHAnsi" w:hAnsiTheme="minorHAnsi"/>
          <w:i/>
          <w:lang w:val="pt-BR"/>
        </w:rPr>
        <w:t xml:space="preserve">                             </w:t>
      </w:r>
      <w:r w:rsidR="00452ADD">
        <w:rPr>
          <w:rFonts w:asciiTheme="minorHAnsi" w:hAnsiTheme="minorHAnsi"/>
          <w:i/>
          <w:lang w:val="pt-BR"/>
        </w:rPr>
        <w:t xml:space="preserve">                              </w:t>
      </w:r>
      <w:r w:rsidRPr="00452ADD">
        <w:rPr>
          <w:rFonts w:asciiTheme="minorHAnsi" w:hAnsiTheme="minorHAnsi"/>
          <w:i/>
          <w:lang w:val="pt-BR"/>
        </w:rPr>
        <w:t xml:space="preserve">  ( semnătura reprezentantului legal)                  </w:t>
      </w:r>
    </w:p>
    <w:p w:rsidR="00790899" w:rsidRPr="00452ADD" w:rsidRDefault="00452ADD" w:rsidP="00790899">
      <w:pPr>
        <w:ind w:left="1440"/>
        <w:jc w:val="center"/>
        <w:rPr>
          <w:rFonts w:asciiTheme="minorHAnsi" w:hAnsiTheme="minorHAnsi"/>
          <w:i/>
          <w:lang w:val="pt-BR"/>
        </w:rPr>
      </w:pPr>
      <w:r>
        <w:rPr>
          <w:rFonts w:asciiTheme="minorHAnsi" w:hAnsiTheme="minorHAnsi"/>
          <w:lang w:val="pt-BR"/>
        </w:rPr>
        <w:t xml:space="preserve">                                                            </w:t>
      </w:r>
      <w:r w:rsidR="00790899" w:rsidRPr="00452ADD">
        <w:rPr>
          <w:rFonts w:asciiTheme="minorHAnsi" w:hAnsiTheme="minorHAnsi"/>
          <w:lang w:val="pt-BR"/>
        </w:rPr>
        <w:t>.................</w:t>
      </w:r>
    </w:p>
    <w:p w:rsidR="00790899" w:rsidRPr="00452ADD" w:rsidRDefault="00790899" w:rsidP="00790899">
      <w:pPr>
        <w:rPr>
          <w:rFonts w:asciiTheme="minorHAnsi" w:hAnsiTheme="minorHAnsi"/>
        </w:rPr>
      </w:pPr>
      <w:r w:rsidRPr="00452ADD">
        <w:rPr>
          <w:rFonts w:asciiTheme="minorHAnsi" w:hAnsiTheme="minorHAnsi"/>
          <w:i/>
        </w:rPr>
        <w:t>(ştampila societăţii ofertante)</w:t>
      </w:r>
    </w:p>
    <w:p w:rsidR="00790899" w:rsidRPr="00452ADD" w:rsidRDefault="00790899" w:rsidP="00790899">
      <w:pPr>
        <w:rPr>
          <w:rFonts w:asciiTheme="minorHAnsi" w:hAnsiTheme="minorHAnsi"/>
        </w:rPr>
      </w:pPr>
    </w:p>
    <w:p w:rsidR="00790899" w:rsidRPr="00452ADD" w:rsidRDefault="00790899" w:rsidP="00790899">
      <w:pPr>
        <w:rPr>
          <w:rFonts w:asciiTheme="minorHAnsi" w:hAnsiTheme="minorHAnsi"/>
        </w:rPr>
      </w:pPr>
    </w:p>
    <w:p w:rsidR="00790899" w:rsidRPr="00452ADD" w:rsidRDefault="00790899" w:rsidP="00790899">
      <w:pPr>
        <w:rPr>
          <w:rFonts w:asciiTheme="minorHAnsi" w:hAnsiTheme="minorHAnsi"/>
        </w:rPr>
      </w:pPr>
    </w:p>
    <w:p w:rsidR="00790899" w:rsidRPr="00452ADD" w:rsidRDefault="00790899" w:rsidP="00790899">
      <w:pPr>
        <w:shd w:val="clear" w:color="auto" w:fill="FFFFFF"/>
        <w:rPr>
          <w:rFonts w:asciiTheme="minorHAnsi" w:hAnsiTheme="minorHAnsi" w:cs="Arial"/>
          <w:b/>
          <w:bCs/>
        </w:rPr>
      </w:pPr>
      <w:r w:rsidRPr="00452ADD">
        <w:rPr>
          <w:rFonts w:asciiTheme="minorHAnsi" w:hAnsiTheme="minorHAnsi" w:cs="Arial"/>
          <w:b/>
          <w:bCs/>
        </w:rPr>
        <w:tab/>
      </w:r>
    </w:p>
    <w:p w:rsidR="0017736E" w:rsidRPr="00452ADD" w:rsidRDefault="0017736E" w:rsidP="0017736E">
      <w:pPr>
        <w:rPr>
          <w:rFonts w:asciiTheme="minorHAnsi" w:hAnsiTheme="minorHAnsi"/>
          <w:b/>
        </w:rPr>
      </w:pPr>
    </w:p>
    <w:p w:rsidR="00790899" w:rsidRPr="00452ADD" w:rsidRDefault="00790899" w:rsidP="0017736E">
      <w:pPr>
        <w:rPr>
          <w:rFonts w:asciiTheme="minorHAnsi" w:hAnsiTheme="minorHAnsi"/>
          <w:b/>
        </w:rPr>
      </w:pPr>
    </w:p>
    <w:p w:rsidR="009F0FD2" w:rsidRPr="00452ADD" w:rsidRDefault="009F0FD2" w:rsidP="0017736E">
      <w:pPr>
        <w:rPr>
          <w:rFonts w:asciiTheme="minorHAnsi" w:hAnsiTheme="minorHAnsi"/>
          <w:b/>
        </w:rPr>
      </w:pPr>
    </w:p>
    <w:p w:rsidR="0017736E" w:rsidRPr="00452ADD" w:rsidRDefault="0017736E" w:rsidP="0017736E">
      <w:pPr>
        <w:rPr>
          <w:rFonts w:asciiTheme="minorHAnsi" w:hAnsiTheme="minorHAnsi"/>
          <w:b/>
          <w:bCs/>
        </w:rPr>
      </w:pPr>
    </w:p>
    <w:p w:rsidR="00301529" w:rsidRPr="00452ADD" w:rsidRDefault="00B77099" w:rsidP="00B77099">
      <w:pPr>
        <w:ind w:left="7200"/>
        <w:jc w:val="right"/>
        <w:rPr>
          <w:rFonts w:asciiTheme="minorHAnsi" w:hAnsiTheme="minorHAnsi"/>
          <w:b/>
        </w:rPr>
      </w:pPr>
      <w:r w:rsidRPr="00452ADD">
        <w:rPr>
          <w:rFonts w:asciiTheme="minorHAnsi" w:hAnsiTheme="minorHAnsi"/>
          <w:b/>
        </w:rPr>
        <w:t>Formular</w:t>
      </w:r>
      <w:r w:rsidR="00852D49">
        <w:rPr>
          <w:rFonts w:asciiTheme="minorHAnsi" w:hAnsiTheme="minorHAnsi"/>
          <w:b/>
        </w:rPr>
        <w:t xml:space="preserve"> </w:t>
      </w:r>
      <w:r w:rsidR="00282CF2" w:rsidRPr="00452ADD">
        <w:rPr>
          <w:rFonts w:asciiTheme="minorHAnsi" w:hAnsiTheme="minorHAnsi"/>
          <w:b/>
        </w:rPr>
        <w:t>nr.</w:t>
      </w:r>
      <w:r w:rsidR="00D55CF7">
        <w:rPr>
          <w:rFonts w:asciiTheme="minorHAnsi" w:hAnsiTheme="minorHAnsi"/>
          <w:b/>
        </w:rPr>
        <w:t>3</w:t>
      </w:r>
    </w:p>
    <w:p w:rsidR="00301529" w:rsidRPr="00452ADD" w:rsidRDefault="00301529" w:rsidP="00301529">
      <w:pPr>
        <w:jc w:val="both"/>
        <w:rPr>
          <w:rFonts w:asciiTheme="minorHAnsi" w:hAnsiTheme="minorHAnsi"/>
        </w:rPr>
      </w:pPr>
      <w:r w:rsidRPr="00452ADD">
        <w:rPr>
          <w:rFonts w:asciiTheme="minorHAnsi" w:hAnsiTheme="minorHAnsi"/>
        </w:rPr>
        <w:t xml:space="preserve">Candidat/Ofertant/Ofertant asociat/Subcontractant/Tert sustinator </w:t>
      </w:r>
      <w:r w:rsidRPr="00452ADD">
        <w:rPr>
          <w:rFonts w:asciiTheme="minorHAnsi" w:hAnsiTheme="minorHAnsi"/>
          <w:i/>
        </w:rPr>
        <w:t>(dupa caz)</w:t>
      </w:r>
    </w:p>
    <w:p w:rsidR="00301529" w:rsidRPr="00452ADD" w:rsidRDefault="00301529" w:rsidP="00301529">
      <w:pPr>
        <w:jc w:val="both"/>
        <w:rPr>
          <w:rFonts w:asciiTheme="minorHAnsi" w:hAnsiTheme="minorHAnsi"/>
        </w:rPr>
      </w:pPr>
      <w:r w:rsidRPr="00452ADD">
        <w:rPr>
          <w:rFonts w:asciiTheme="minorHAnsi" w:hAnsiTheme="minorHAnsi"/>
        </w:rPr>
        <w:t>.................................................................................</w:t>
      </w:r>
    </w:p>
    <w:p w:rsidR="00301529" w:rsidRPr="00452ADD" w:rsidRDefault="00301529" w:rsidP="00301529">
      <w:pPr>
        <w:jc w:val="both"/>
        <w:rPr>
          <w:rFonts w:asciiTheme="minorHAnsi" w:hAnsiTheme="minorHAnsi"/>
        </w:rPr>
      </w:pPr>
      <w:r w:rsidRPr="00452ADD">
        <w:rPr>
          <w:rFonts w:asciiTheme="minorHAnsi" w:hAnsiTheme="minorHAnsi"/>
        </w:rPr>
        <w:t>(denumirea)</w:t>
      </w:r>
    </w:p>
    <w:p w:rsidR="009F0FD2" w:rsidRPr="00452ADD" w:rsidRDefault="009F0FD2" w:rsidP="00301529">
      <w:pPr>
        <w:jc w:val="both"/>
        <w:rPr>
          <w:rFonts w:asciiTheme="minorHAnsi" w:hAnsiTheme="minorHAnsi"/>
        </w:rPr>
      </w:pPr>
    </w:p>
    <w:p w:rsidR="00301529" w:rsidRPr="00452ADD" w:rsidRDefault="00301529" w:rsidP="00301529">
      <w:pPr>
        <w:jc w:val="center"/>
        <w:rPr>
          <w:rFonts w:asciiTheme="minorHAnsi" w:hAnsiTheme="minorHAnsi"/>
          <w:b/>
        </w:rPr>
      </w:pPr>
    </w:p>
    <w:p w:rsidR="00301529" w:rsidRPr="00452ADD" w:rsidRDefault="00301529" w:rsidP="00301529">
      <w:pPr>
        <w:jc w:val="center"/>
        <w:rPr>
          <w:rFonts w:asciiTheme="minorHAnsi" w:hAnsiTheme="minorHAnsi"/>
          <w:b/>
        </w:rPr>
      </w:pPr>
      <w:r w:rsidRPr="00452ADD">
        <w:rPr>
          <w:rFonts w:asciiTheme="minorHAnsi" w:hAnsiTheme="minorHAnsi"/>
          <w:b/>
        </w:rPr>
        <w:t>DECLARATIE</w:t>
      </w:r>
    </w:p>
    <w:p w:rsidR="00301529" w:rsidRPr="00452ADD" w:rsidRDefault="00301529" w:rsidP="00301529">
      <w:pPr>
        <w:jc w:val="center"/>
        <w:rPr>
          <w:rFonts w:asciiTheme="minorHAnsi" w:hAnsiTheme="minorHAnsi"/>
          <w:b/>
        </w:rPr>
      </w:pPr>
      <w:r w:rsidRPr="00452ADD">
        <w:rPr>
          <w:rFonts w:asciiTheme="minorHAnsi" w:hAnsiTheme="minorHAnsi"/>
          <w:b/>
        </w:rPr>
        <w:t>privind neincadrarea in prevederile art. 73 din Legea 99/2016</w:t>
      </w:r>
    </w:p>
    <w:p w:rsidR="00301529" w:rsidRPr="00452ADD" w:rsidRDefault="00301529" w:rsidP="00301529">
      <w:pPr>
        <w:jc w:val="center"/>
        <w:rPr>
          <w:rFonts w:asciiTheme="minorHAnsi" w:hAnsiTheme="minorHAnsi"/>
          <w:b/>
        </w:rPr>
      </w:pPr>
      <w:r w:rsidRPr="00452ADD">
        <w:rPr>
          <w:rFonts w:asciiTheme="minorHAnsi" w:hAnsiTheme="minorHAnsi"/>
          <w:b/>
        </w:rPr>
        <w:t>a candidatului/ofertantului/ofertantului asociat/subcontractantului/tertului sustinator</w:t>
      </w:r>
    </w:p>
    <w:p w:rsidR="00F10B13" w:rsidRPr="00452ADD" w:rsidRDefault="00F10B13" w:rsidP="00F10B13">
      <w:pPr>
        <w:jc w:val="both"/>
        <w:rPr>
          <w:rFonts w:asciiTheme="minorHAnsi" w:hAnsiTheme="minorHAnsi" w:cs="Arial"/>
        </w:rPr>
      </w:pPr>
    </w:p>
    <w:p w:rsidR="00B07DB4" w:rsidRPr="00AC1264" w:rsidRDefault="00F10B13" w:rsidP="005D59BB">
      <w:pPr>
        <w:jc w:val="both"/>
        <w:rPr>
          <w:rFonts w:asciiTheme="minorHAnsi" w:hAnsiTheme="minorHAnsi"/>
          <w:lang w:val="es-ES"/>
        </w:rPr>
      </w:pPr>
      <w:r w:rsidRPr="00452ADD">
        <w:rPr>
          <w:rFonts w:asciiTheme="minorHAnsi" w:hAnsiTheme="minorHAnsi" w:cs="Arial"/>
        </w:rPr>
        <w:t xml:space="preserve">Subsemnatul…………………………………………………. reprezentant împuternicit al ……. (denumirea/numele si sediul/adresa operatorului economic)în calitate de candidat/ofertant/ofertant asociat/terţ susţinător al candidatului/ofertantului, la procedura de ................. (se menţionează procedura) pentru atribuirea contractului de achiziţie publică având ca obiect </w:t>
      </w:r>
      <w:r w:rsidRPr="00AC1264">
        <w:rPr>
          <w:rFonts w:asciiTheme="minorHAnsi" w:hAnsiTheme="minorHAnsi" w:cs="Arial"/>
        </w:rPr>
        <w:t xml:space="preserve">....................... (denumirea produsului, serviciului sau lucrării), codul CPV ............., la data de ................ (zi/luna/an), organizată de ............ (denumirea autorităţii contractante), declar pe propria răspundere, sub sancţiunea excluderii din procedură şi a sancţiunilor aplicate faptei de fals în acte publice, </w:t>
      </w:r>
      <w:r w:rsidRPr="00AC1264">
        <w:rPr>
          <w:rFonts w:asciiTheme="minorHAnsi" w:hAnsiTheme="minorHAnsi" w:cs="Arial"/>
          <w:b/>
        </w:rPr>
        <w:t>că la data limita de depunere a ofertelor</w:t>
      </w:r>
      <w:r w:rsidR="00A93C7C" w:rsidRPr="00AC1264">
        <w:rPr>
          <w:rFonts w:asciiTheme="minorHAnsi" w:hAnsiTheme="minorHAnsi" w:cs="Arial"/>
        </w:rPr>
        <w:t xml:space="preserve"> nu ne aflăm in situaţiile</w:t>
      </w:r>
      <w:r w:rsidRPr="00AC1264">
        <w:rPr>
          <w:rFonts w:asciiTheme="minorHAnsi" w:hAnsiTheme="minorHAnsi" w:cs="Arial"/>
        </w:rPr>
        <w:t xml:space="preserve"> prevazut</w:t>
      </w:r>
      <w:r w:rsidR="00A93C7C" w:rsidRPr="00AC1264">
        <w:rPr>
          <w:rFonts w:asciiTheme="minorHAnsi" w:hAnsiTheme="minorHAnsi" w:cs="Arial"/>
        </w:rPr>
        <w:t>e</w:t>
      </w:r>
      <w:r w:rsidRPr="00AC1264">
        <w:rPr>
          <w:rFonts w:asciiTheme="minorHAnsi" w:hAnsiTheme="minorHAnsi" w:cs="Arial"/>
        </w:rPr>
        <w:t xml:space="preserve"> la </w:t>
      </w:r>
      <w:r w:rsidR="00852D49" w:rsidRPr="00AC1264">
        <w:rPr>
          <w:rFonts w:asciiTheme="minorHAnsi" w:hAnsiTheme="minorHAnsi" w:cs="Arial"/>
          <w:b/>
        </w:rPr>
        <w:t xml:space="preserve">art. </w:t>
      </w:r>
      <w:r w:rsidRPr="00AC1264">
        <w:rPr>
          <w:rFonts w:asciiTheme="minorHAnsi" w:hAnsiTheme="minorHAnsi" w:cs="Arial"/>
          <w:b/>
        </w:rPr>
        <w:t>73</w:t>
      </w:r>
      <w:r w:rsidRPr="00AC1264">
        <w:rPr>
          <w:rFonts w:asciiTheme="minorHAnsi" w:hAnsiTheme="minorHAnsi" w:cs="Arial"/>
        </w:rPr>
        <w:t xml:space="preserve"> din </w:t>
      </w:r>
      <w:r w:rsidRPr="00AC1264">
        <w:rPr>
          <w:rFonts w:asciiTheme="minorHAnsi" w:hAnsiTheme="minorHAnsi" w:cs="Arial"/>
          <w:b/>
        </w:rPr>
        <w:t>Legea 9</w:t>
      </w:r>
      <w:r w:rsidR="00A93C7C" w:rsidRPr="00AC1264">
        <w:rPr>
          <w:rFonts w:asciiTheme="minorHAnsi" w:hAnsiTheme="minorHAnsi" w:cs="Arial"/>
          <w:b/>
        </w:rPr>
        <w:t>9</w:t>
      </w:r>
      <w:r w:rsidR="00B553E3" w:rsidRPr="00AC1264">
        <w:rPr>
          <w:rFonts w:asciiTheme="minorHAnsi" w:hAnsiTheme="minorHAnsi" w:cs="Arial"/>
          <w:b/>
        </w:rPr>
        <w:t xml:space="preserve"> din </w:t>
      </w:r>
      <w:r w:rsidRPr="00AC1264">
        <w:rPr>
          <w:rFonts w:asciiTheme="minorHAnsi" w:hAnsiTheme="minorHAnsi" w:cs="Arial"/>
          <w:b/>
        </w:rPr>
        <w:t>2016</w:t>
      </w:r>
      <w:r w:rsidR="00852D49" w:rsidRPr="00AC1264">
        <w:rPr>
          <w:rFonts w:asciiTheme="minorHAnsi" w:hAnsiTheme="minorHAnsi" w:cs="Arial"/>
          <w:b/>
        </w:rPr>
        <w:t xml:space="preserve"> </w:t>
      </w:r>
      <w:proofErr w:type="spellStart"/>
      <w:r w:rsidR="00B553E3" w:rsidRPr="00AC1264">
        <w:rPr>
          <w:rFonts w:asciiTheme="minorHAnsi" w:hAnsiTheme="minorHAnsi"/>
          <w:b/>
          <w:lang w:val="es-ES"/>
        </w:rPr>
        <w:t>privind</w:t>
      </w:r>
      <w:proofErr w:type="spellEnd"/>
      <w:r w:rsidR="00B553E3" w:rsidRPr="00AC1264">
        <w:rPr>
          <w:rFonts w:asciiTheme="minorHAnsi" w:hAnsiTheme="minorHAnsi"/>
          <w:b/>
          <w:lang w:val="es-ES"/>
        </w:rPr>
        <w:t xml:space="preserve"> </w:t>
      </w:r>
      <w:proofErr w:type="spellStart"/>
      <w:r w:rsidR="00B553E3" w:rsidRPr="00AC1264">
        <w:rPr>
          <w:rFonts w:asciiTheme="minorHAnsi" w:hAnsiTheme="minorHAnsi"/>
          <w:b/>
          <w:lang w:val="es-ES"/>
        </w:rPr>
        <w:t>achiziţiile</w:t>
      </w:r>
      <w:proofErr w:type="spellEnd"/>
      <w:r w:rsidR="00B553E3" w:rsidRPr="00AC1264">
        <w:rPr>
          <w:rFonts w:asciiTheme="minorHAnsi" w:hAnsiTheme="minorHAnsi"/>
          <w:b/>
          <w:lang w:val="es-ES"/>
        </w:rPr>
        <w:t xml:space="preserve"> </w:t>
      </w:r>
      <w:proofErr w:type="spellStart"/>
      <w:r w:rsidR="00B553E3" w:rsidRPr="00AC1264">
        <w:rPr>
          <w:rFonts w:asciiTheme="minorHAnsi" w:hAnsiTheme="minorHAnsi"/>
          <w:b/>
          <w:lang w:val="es-ES"/>
        </w:rPr>
        <w:t>sectoriale</w:t>
      </w:r>
      <w:proofErr w:type="spellEnd"/>
      <w:r w:rsidR="00852D49" w:rsidRPr="00AC1264">
        <w:rPr>
          <w:rFonts w:asciiTheme="minorHAnsi" w:hAnsiTheme="minorHAnsi"/>
          <w:b/>
          <w:lang w:val="es-ES"/>
        </w:rPr>
        <w:t xml:space="preserve"> </w:t>
      </w:r>
      <w:proofErr w:type="spellStart"/>
      <w:r w:rsidR="009F0FD2" w:rsidRPr="00AC1264">
        <w:rPr>
          <w:rFonts w:asciiTheme="minorHAnsi" w:hAnsiTheme="minorHAnsi"/>
          <w:lang w:val="es-ES"/>
        </w:rPr>
        <w:t>cu</w:t>
      </w:r>
      <w:proofErr w:type="spellEnd"/>
      <w:r w:rsidR="009F0FD2" w:rsidRPr="00AC1264">
        <w:rPr>
          <w:rFonts w:asciiTheme="minorHAnsi" w:hAnsiTheme="minorHAnsi"/>
          <w:lang w:val="es-ES"/>
        </w:rPr>
        <w:t xml:space="preserve"> </w:t>
      </w:r>
      <w:proofErr w:type="spellStart"/>
      <w:r w:rsidR="009F0FD2" w:rsidRPr="00AC1264">
        <w:rPr>
          <w:rFonts w:asciiTheme="minorHAnsi" w:hAnsiTheme="minorHAnsi"/>
          <w:lang w:val="es-ES"/>
        </w:rPr>
        <w:t>modificarile</w:t>
      </w:r>
      <w:proofErr w:type="spellEnd"/>
      <w:r w:rsidR="009F0FD2" w:rsidRPr="00AC1264">
        <w:rPr>
          <w:rFonts w:asciiTheme="minorHAnsi" w:hAnsiTheme="minorHAnsi"/>
          <w:lang w:val="es-ES"/>
        </w:rPr>
        <w:t xml:space="preserve"> si </w:t>
      </w:r>
    </w:p>
    <w:p w:rsidR="005D59BB" w:rsidRPr="00AC1264" w:rsidRDefault="005D59BB" w:rsidP="005D59BB">
      <w:pPr>
        <w:jc w:val="both"/>
        <w:rPr>
          <w:rFonts w:cs="Arial"/>
        </w:rPr>
      </w:pPr>
      <w:proofErr w:type="spellStart"/>
      <w:r w:rsidRPr="00AC1264">
        <w:rPr>
          <w:rFonts w:cs="Arial"/>
        </w:rPr>
        <w:t>Presedintele</w:t>
      </w:r>
      <w:proofErr w:type="spellEnd"/>
      <w:r w:rsidRPr="00AC1264">
        <w:rPr>
          <w:rFonts w:cs="Arial"/>
        </w:rPr>
        <w:t xml:space="preserve"> Consiliului de </w:t>
      </w:r>
      <w:proofErr w:type="spellStart"/>
      <w:r w:rsidRPr="00AC1264">
        <w:rPr>
          <w:rFonts w:cs="Arial"/>
        </w:rPr>
        <w:t>Administratie</w:t>
      </w:r>
      <w:proofErr w:type="spellEnd"/>
      <w:r w:rsidRPr="00AC1264">
        <w:rPr>
          <w:rFonts w:cs="Arial"/>
        </w:rPr>
        <w:t xml:space="preserve"> al Aeroportului </w:t>
      </w:r>
      <w:proofErr w:type="spellStart"/>
      <w:r w:rsidRPr="00AC1264">
        <w:rPr>
          <w:rFonts w:cs="Arial"/>
        </w:rPr>
        <w:t>Peti</w:t>
      </w:r>
      <w:proofErr w:type="spellEnd"/>
      <w:r w:rsidRPr="00AC1264">
        <w:rPr>
          <w:rFonts w:cs="Arial"/>
        </w:rPr>
        <w:t xml:space="preserve"> Andrei, </w:t>
      </w:r>
      <w:proofErr w:type="spellStart"/>
      <w:r w:rsidRPr="00AC1264">
        <w:rPr>
          <w:rFonts w:cs="Arial"/>
        </w:rPr>
        <w:t>Vicepresedinte</w:t>
      </w:r>
      <w:proofErr w:type="spellEnd"/>
      <w:r w:rsidRPr="00AC1264">
        <w:rPr>
          <w:rFonts w:cs="Arial"/>
        </w:rPr>
        <w:t xml:space="preserve"> al Consiliului de </w:t>
      </w:r>
      <w:proofErr w:type="spellStart"/>
      <w:r w:rsidRPr="00AC1264">
        <w:rPr>
          <w:rFonts w:cs="Arial"/>
        </w:rPr>
        <w:t>Administratie</w:t>
      </w:r>
      <w:proofErr w:type="spellEnd"/>
      <w:r w:rsidRPr="00AC1264">
        <w:rPr>
          <w:rFonts w:cs="Arial"/>
        </w:rPr>
        <w:t xml:space="preserve"> al Aeroportului Pop Ioan Petru, Membru al Consiliului de </w:t>
      </w:r>
      <w:proofErr w:type="spellStart"/>
      <w:r w:rsidRPr="00AC1264">
        <w:rPr>
          <w:rFonts w:cs="Arial"/>
        </w:rPr>
        <w:t>Administratie</w:t>
      </w:r>
      <w:proofErr w:type="spellEnd"/>
      <w:r w:rsidRPr="00AC1264">
        <w:rPr>
          <w:rFonts w:cs="Arial"/>
        </w:rPr>
        <w:t xml:space="preserve"> al Aeroportului Constantinescu Geanina </w:t>
      </w:r>
      <w:proofErr w:type="spellStart"/>
      <w:r w:rsidRPr="00AC1264">
        <w:rPr>
          <w:rFonts w:cs="Arial"/>
        </w:rPr>
        <w:t>Luminita</w:t>
      </w:r>
      <w:proofErr w:type="spellEnd"/>
      <w:r w:rsidRPr="00AC1264">
        <w:rPr>
          <w:rFonts w:cs="Arial"/>
        </w:rPr>
        <w:t xml:space="preserve">, Director </w:t>
      </w:r>
      <w:proofErr w:type="spellStart"/>
      <w:r w:rsidRPr="00AC1264">
        <w:rPr>
          <w:rFonts w:cs="Arial"/>
        </w:rPr>
        <w:t>operational</w:t>
      </w:r>
      <w:proofErr w:type="spellEnd"/>
      <w:r w:rsidRPr="00AC1264">
        <w:rPr>
          <w:rFonts w:cs="Arial"/>
        </w:rPr>
        <w:t xml:space="preserve"> interimar </w:t>
      </w:r>
      <w:proofErr w:type="spellStart"/>
      <w:r w:rsidRPr="00AC1264">
        <w:rPr>
          <w:rFonts w:cs="Arial"/>
        </w:rPr>
        <w:t>Baceanu</w:t>
      </w:r>
      <w:proofErr w:type="spellEnd"/>
      <w:r w:rsidRPr="00AC1264">
        <w:rPr>
          <w:rFonts w:cs="Arial"/>
        </w:rPr>
        <w:t xml:space="preserve"> Toni, Director Tehnic interimar Pop Ioan Petru, </w:t>
      </w:r>
      <w:proofErr w:type="spellStart"/>
      <w:r w:rsidRPr="00AC1264">
        <w:rPr>
          <w:rFonts w:cs="Arial"/>
        </w:rPr>
        <w:t>Sef</w:t>
      </w:r>
      <w:proofErr w:type="spellEnd"/>
      <w:r w:rsidRPr="00AC1264">
        <w:rPr>
          <w:rFonts w:cs="Arial"/>
        </w:rPr>
        <w:t xml:space="preserve"> serviciu Potcoava Cristian, </w:t>
      </w:r>
      <w:proofErr w:type="spellStart"/>
      <w:r w:rsidRPr="00AC1264">
        <w:rPr>
          <w:rFonts w:cs="Arial"/>
        </w:rPr>
        <w:t>Sef</w:t>
      </w:r>
      <w:proofErr w:type="spellEnd"/>
      <w:r w:rsidRPr="00AC1264">
        <w:rPr>
          <w:rFonts w:cs="Arial"/>
        </w:rPr>
        <w:t xml:space="preserve"> serviciu economic Hang Mărioara, Consilier Juridic </w:t>
      </w:r>
      <w:proofErr w:type="spellStart"/>
      <w:r w:rsidRPr="00AC1264">
        <w:rPr>
          <w:rFonts w:cs="Arial"/>
        </w:rPr>
        <w:t>Marginean</w:t>
      </w:r>
      <w:proofErr w:type="spellEnd"/>
      <w:r w:rsidRPr="00AC1264">
        <w:rPr>
          <w:rFonts w:cs="Arial"/>
        </w:rPr>
        <w:t xml:space="preserve"> Cosmina Raluca si Dumbrăvean Ioan Dumitru , economist viza CFP : </w:t>
      </w:r>
      <w:r w:rsidR="002202FB" w:rsidRPr="00AC1264">
        <w:rPr>
          <w:rFonts w:cs="Arial"/>
        </w:rPr>
        <w:t>Hang Mărioara</w:t>
      </w:r>
      <w:r w:rsidR="002202FB" w:rsidRPr="00AC1264">
        <w:rPr>
          <w:rFonts w:cs="Arial"/>
        </w:rPr>
        <w:t xml:space="preserve"> </w:t>
      </w:r>
      <w:r w:rsidR="002202FB">
        <w:rPr>
          <w:rFonts w:cs="Arial"/>
        </w:rPr>
        <w:t xml:space="preserve">si </w:t>
      </w:r>
      <w:r w:rsidRPr="00AC1264">
        <w:rPr>
          <w:rFonts w:cs="Arial"/>
        </w:rPr>
        <w:t xml:space="preserve">Florea Aurelia, membrii in comisia de </w:t>
      </w:r>
      <w:proofErr w:type="spellStart"/>
      <w:r w:rsidRPr="00AC1264">
        <w:rPr>
          <w:rFonts w:cs="Arial"/>
        </w:rPr>
        <w:t>intocmire</w:t>
      </w:r>
      <w:proofErr w:type="spellEnd"/>
      <w:r w:rsidRPr="00AC1264">
        <w:rPr>
          <w:rFonts w:cs="Arial"/>
        </w:rPr>
        <w:t xml:space="preserve"> a caietului de sarcini: Potcoavă </w:t>
      </w:r>
      <w:proofErr w:type="spellStart"/>
      <w:r w:rsidRPr="00AC1264">
        <w:rPr>
          <w:rFonts w:cs="Arial"/>
        </w:rPr>
        <w:t>Crsitian</w:t>
      </w:r>
      <w:proofErr w:type="spellEnd"/>
      <w:r w:rsidRPr="00AC1264">
        <w:rPr>
          <w:rFonts w:cs="Arial"/>
        </w:rPr>
        <w:t xml:space="preserve">, </w:t>
      </w:r>
      <w:proofErr w:type="spellStart"/>
      <w:r w:rsidR="002202FB">
        <w:rPr>
          <w:rFonts w:cs="Arial"/>
        </w:rPr>
        <w:t>Galfi</w:t>
      </w:r>
      <w:proofErr w:type="spellEnd"/>
      <w:r w:rsidR="002202FB">
        <w:rPr>
          <w:rFonts w:cs="Arial"/>
        </w:rPr>
        <w:t xml:space="preserve"> Bela</w:t>
      </w:r>
      <w:r w:rsidRPr="00AC1264">
        <w:rPr>
          <w:rFonts w:cs="Arial"/>
        </w:rPr>
        <w:t xml:space="preserve">, </w:t>
      </w:r>
      <w:proofErr w:type="spellStart"/>
      <w:r w:rsidR="002202FB">
        <w:rPr>
          <w:rFonts w:cs="Arial"/>
        </w:rPr>
        <w:t>Cimpoias</w:t>
      </w:r>
      <w:proofErr w:type="spellEnd"/>
      <w:r w:rsidR="002202FB">
        <w:rPr>
          <w:rFonts w:cs="Arial"/>
        </w:rPr>
        <w:t xml:space="preserve"> Iulian</w:t>
      </w:r>
      <w:bookmarkStart w:id="0" w:name="_GoBack"/>
      <w:bookmarkEnd w:id="0"/>
      <w:r w:rsidRPr="00AC1264">
        <w:rPr>
          <w:rFonts w:cs="Arial"/>
        </w:rPr>
        <w:t>, Comisia de evaluare:</w:t>
      </w:r>
      <w:r w:rsidR="00AC1264" w:rsidRPr="00AC1264">
        <w:rPr>
          <w:rFonts w:cs="Arial"/>
        </w:rPr>
        <w:t xml:space="preserve"> Biris Simona</w:t>
      </w:r>
      <w:r w:rsidR="002202FB">
        <w:rPr>
          <w:rFonts w:cs="Arial"/>
        </w:rPr>
        <w:t>,</w:t>
      </w:r>
      <w:r w:rsidRPr="00AC1264">
        <w:rPr>
          <w:rFonts w:cs="Arial"/>
        </w:rPr>
        <w:t xml:space="preserve"> </w:t>
      </w:r>
      <w:r w:rsidR="00AC1264" w:rsidRPr="00AC1264">
        <w:rPr>
          <w:rFonts w:cs="Arial"/>
        </w:rPr>
        <w:t>Potcoavă Cri</w:t>
      </w:r>
      <w:r w:rsidR="002202FB">
        <w:rPr>
          <w:rFonts w:cs="Arial"/>
        </w:rPr>
        <w:t>s</w:t>
      </w:r>
      <w:r w:rsidR="00AC1264" w:rsidRPr="00AC1264">
        <w:rPr>
          <w:rFonts w:cs="Arial"/>
        </w:rPr>
        <w:t>tian si Dumbrăvean Ioan Dumitru.</w:t>
      </w:r>
    </w:p>
    <w:p w:rsidR="00AC1264" w:rsidRPr="00AC1264" w:rsidRDefault="00AC1264" w:rsidP="005D59BB">
      <w:pPr>
        <w:jc w:val="both"/>
        <w:rPr>
          <w:rFonts w:cs="Arial"/>
          <w:u w:val="single"/>
        </w:rPr>
      </w:pPr>
    </w:p>
    <w:p w:rsidR="005D59BB" w:rsidRPr="003F02D0" w:rsidRDefault="005D59BB" w:rsidP="005D59BB">
      <w:pPr>
        <w:jc w:val="both"/>
        <w:rPr>
          <w:rFonts w:cs="Arial"/>
        </w:rPr>
      </w:pPr>
      <w:r w:rsidRPr="00AC1264">
        <w:rPr>
          <w:rFonts w:cs="Arial"/>
          <w:u w:val="single"/>
        </w:rPr>
        <w:t xml:space="preserve">Persoanele care aprobă bugetul aferent </w:t>
      </w:r>
      <w:proofErr w:type="spellStart"/>
      <w:r w:rsidRPr="00AC1264">
        <w:rPr>
          <w:rFonts w:cs="Arial"/>
          <w:u w:val="single"/>
        </w:rPr>
        <w:t>autorităţii</w:t>
      </w:r>
      <w:proofErr w:type="spellEnd"/>
      <w:r w:rsidRPr="00AC1264">
        <w:rPr>
          <w:rFonts w:cs="Arial"/>
          <w:u w:val="single"/>
        </w:rPr>
        <w:t xml:space="preserve"> contractante, necesar </w:t>
      </w:r>
      <w:proofErr w:type="spellStart"/>
      <w:r w:rsidRPr="00AC1264">
        <w:rPr>
          <w:rFonts w:cs="Arial"/>
          <w:u w:val="single"/>
        </w:rPr>
        <w:t>finanţării</w:t>
      </w:r>
      <w:proofErr w:type="spellEnd"/>
      <w:r w:rsidRPr="00AC1264">
        <w:rPr>
          <w:rFonts w:cs="Arial"/>
          <w:u w:val="single"/>
        </w:rPr>
        <w:t xml:space="preserve"> contractelor de </w:t>
      </w:r>
      <w:proofErr w:type="spellStart"/>
      <w:r w:rsidRPr="00AC1264">
        <w:rPr>
          <w:rFonts w:cs="Arial"/>
          <w:u w:val="single"/>
        </w:rPr>
        <w:t>achiziţie</w:t>
      </w:r>
      <w:proofErr w:type="spellEnd"/>
      <w:r w:rsidRPr="00AC1264">
        <w:rPr>
          <w:rFonts w:cs="Arial"/>
          <w:u w:val="single"/>
        </w:rPr>
        <w:t xml:space="preserve"> publică sunt</w:t>
      </w:r>
      <w:r w:rsidRPr="00AC1264">
        <w:rPr>
          <w:rFonts w:cs="Arial"/>
        </w:rPr>
        <w:t xml:space="preserve">: </w:t>
      </w:r>
      <w:proofErr w:type="spellStart"/>
      <w:r w:rsidRPr="00AC1264">
        <w:rPr>
          <w:rFonts w:cs="Arial"/>
        </w:rPr>
        <w:t>Presedintele</w:t>
      </w:r>
      <w:proofErr w:type="spellEnd"/>
      <w:r w:rsidRPr="00AC1264">
        <w:rPr>
          <w:rFonts w:cs="Arial"/>
        </w:rPr>
        <w:t xml:space="preserve"> Consiliului </w:t>
      </w:r>
      <w:proofErr w:type="spellStart"/>
      <w:r w:rsidRPr="00AC1264">
        <w:rPr>
          <w:rFonts w:cs="Arial"/>
        </w:rPr>
        <w:t>Judetean</w:t>
      </w:r>
      <w:proofErr w:type="spellEnd"/>
      <w:r w:rsidRPr="00AC1264">
        <w:rPr>
          <w:rFonts w:cs="Arial"/>
        </w:rPr>
        <w:t xml:space="preserve"> </w:t>
      </w:r>
      <w:proofErr w:type="spellStart"/>
      <w:r w:rsidRPr="00AC1264">
        <w:rPr>
          <w:rFonts w:cs="Arial"/>
        </w:rPr>
        <w:t>Mures</w:t>
      </w:r>
      <w:proofErr w:type="spellEnd"/>
      <w:r w:rsidRPr="00AC1264">
        <w:rPr>
          <w:rFonts w:cs="Arial"/>
        </w:rPr>
        <w:t xml:space="preserve"> Peter Ferenc, </w:t>
      </w:r>
      <w:proofErr w:type="spellStart"/>
      <w:r w:rsidRPr="00AC1264">
        <w:rPr>
          <w:rFonts w:cs="Arial"/>
        </w:rPr>
        <w:t>Vicepresedintii</w:t>
      </w:r>
      <w:proofErr w:type="spellEnd"/>
      <w:r w:rsidRPr="00AC1264">
        <w:rPr>
          <w:rFonts w:cs="Arial"/>
        </w:rPr>
        <w:t xml:space="preserve"> Consiliului </w:t>
      </w:r>
      <w:proofErr w:type="spellStart"/>
      <w:r w:rsidRPr="00AC1264">
        <w:rPr>
          <w:rFonts w:cs="Arial"/>
        </w:rPr>
        <w:t>Judetean</w:t>
      </w:r>
      <w:proofErr w:type="spellEnd"/>
      <w:r w:rsidRPr="00AC1264">
        <w:rPr>
          <w:rFonts w:cs="Arial"/>
        </w:rPr>
        <w:t xml:space="preserve"> </w:t>
      </w:r>
      <w:proofErr w:type="spellStart"/>
      <w:r w:rsidRPr="00AC1264">
        <w:rPr>
          <w:rFonts w:cs="Arial"/>
        </w:rPr>
        <w:t>Mures</w:t>
      </w:r>
      <w:proofErr w:type="spellEnd"/>
      <w:r w:rsidRPr="00AC1264">
        <w:rPr>
          <w:rFonts w:cs="Arial"/>
        </w:rPr>
        <w:t xml:space="preserve"> Dancu Ovidiu, </w:t>
      </w:r>
      <w:proofErr w:type="spellStart"/>
      <w:r w:rsidRPr="00AC1264">
        <w:rPr>
          <w:rFonts w:cs="Arial"/>
        </w:rPr>
        <w:t>Campeanu</w:t>
      </w:r>
      <w:proofErr w:type="spellEnd"/>
      <w:r w:rsidRPr="00AC1264">
        <w:rPr>
          <w:rFonts w:cs="Arial"/>
        </w:rPr>
        <w:t xml:space="preserve"> Alexandru, Secretar Consiliului </w:t>
      </w:r>
      <w:proofErr w:type="spellStart"/>
      <w:r w:rsidRPr="00AC1264">
        <w:rPr>
          <w:rFonts w:cs="Arial"/>
        </w:rPr>
        <w:t>Judetean</w:t>
      </w:r>
      <w:proofErr w:type="spellEnd"/>
      <w:r w:rsidRPr="00AC1264">
        <w:rPr>
          <w:rFonts w:cs="Arial"/>
        </w:rPr>
        <w:t xml:space="preserve"> </w:t>
      </w:r>
      <w:proofErr w:type="spellStart"/>
      <w:r w:rsidRPr="00AC1264">
        <w:rPr>
          <w:rFonts w:cs="Arial"/>
        </w:rPr>
        <w:t>Mures</w:t>
      </w:r>
      <w:proofErr w:type="spellEnd"/>
      <w:r w:rsidRPr="00AC1264">
        <w:rPr>
          <w:rFonts w:cs="Arial"/>
        </w:rPr>
        <w:t xml:space="preserve"> Cosma Aurelian Paul, Consilierii </w:t>
      </w:r>
      <w:proofErr w:type="spellStart"/>
      <w:r w:rsidRPr="00AC1264">
        <w:rPr>
          <w:rFonts w:cs="Arial"/>
        </w:rPr>
        <w:t>judeteni</w:t>
      </w:r>
      <w:proofErr w:type="spellEnd"/>
      <w:r w:rsidRPr="00AC1264">
        <w:rPr>
          <w:rFonts w:cs="Arial"/>
        </w:rPr>
        <w:t xml:space="preserve">: </w:t>
      </w:r>
      <w:proofErr w:type="spellStart"/>
      <w:r w:rsidRPr="00AC1264">
        <w:rPr>
          <w:rFonts w:cs="Arial"/>
        </w:rPr>
        <w:t>Aszalos</w:t>
      </w:r>
      <w:proofErr w:type="spellEnd"/>
      <w:r w:rsidRPr="00AC1264">
        <w:rPr>
          <w:rFonts w:cs="Arial"/>
        </w:rPr>
        <w:t xml:space="preserve"> Gavril,  Baciu Marius Tiberiu, </w:t>
      </w:r>
      <w:proofErr w:type="spellStart"/>
      <w:r w:rsidRPr="00AC1264">
        <w:rPr>
          <w:rFonts w:cs="Arial"/>
        </w:rPr>
        <w:t>Balas</w:t>
      </w:r>
      <w:proofErr w:type="spellEnd"/>
      <w:r w:rsidRPr="00AC1264">
        <w:rPr>
          <w:rFonts w:cs="Arial"/>
        </w:rPr>
        <w:t xml:space="preserve"> Ionela Daniela, </w:t>
      </w:r>
      <w:proofErr w:type="spellStart"/>
      <w:r w:rsidRPr="00AC1264">
        <w:rPr>
          <w:rFonts w:cs="Arial"/>
        </w:rPr>
        <w:t>Bardosi</w:t>
      </w:r>
      <w:proofErr w:type="spellEnd"/>
      <w:r w:rsidRPr="00AC1264">
        <w:rPr>
          <w:rFonts w:cs="Arial"/>
        </w:rPr>
        <w:t xml:space="preserve"> </w:t>
      </w:r>
      <w:proofErr w:type="spellStart"/>
      <w:r w:rsidRPr="00AC1264">
        <w:rPr>
          <w:rFonts w:cs="Arial"/>
        </w:rPr>
        <w:t>Dragos</w:t>
      </w:r>
      <w:proofErr w:type="spellEnd"/>
      <w:r w:rsidRPr="00AC1264">
        <w:rPr>
          <w:rFonts w:cs="Arial"/>
        </w:rPr>
        <w:t xml:space="preserve"> Tiberiu, Bartha </w:t>
      </w:r>
      <w:proofErr w:type="spellStart"/>
      <w:r w:rsidRPr="00AC1264">
        <w:rPr>
          <w:rFonts w:cs="Arial"/>
        </w:rPr>
        <w:t>Mihaly</w:t>
      </w:r>
      <w:proofErr w:type="spellEnd"/>
      <w:r w:rsidRPr="00AC1264">
        <w:rPr>
          <w:rFonts w:cs="Arial"/>
        </w:rPr>
        <w:t xml:space="preserve">, </w:t>
      </w:r>
      <w:proofErr w:type="spellStart"/>
      <w:r w:rsidRPr="00AC1264">
        <w:rPr>
          <w:rFonts w:cs="Arial"/>
        </w:rPr>
        <w:t>Bandea</w:t>
      </w:r>
      <w:proofErr w:type="spellEnd"/>
      <w:r w:rsidRPr="00AC1264">
        <w:rPr>
          <w:rFonts w:cs="Arial"/>
        </w:rPr>
        <w:t xml:space="preserve"> Eugen, </w:t>
      </w:r>
      <w:proofErr w:type="spellStart"/>
      <w:r w:rsidRPr="00AC1264">
        <w:rPr>
          <w:rFonts w:cs="Arial"/>
        </w:rPr>
        <w:t>Biro</w:t>
      </w:r>
      <w:proofErr w:type="spellEnd"/>
      <w:r w:rsidRPr="00AC1264">
        <w:rPr>
          <w:rFonts w:cs="Arial"/>
        </w:rPr>
        <w:t xml:space="preserve"> Josef Attila, Bolos Vasile Grigore, Brassai </w:t>
      </w:r>
      <w:proofErr w:type="spellStart"/>
      <w:r w:rsidRPr="00AC1264">
        <w:rPr>
          <w:rFonts w:cs="Arial"/>
        </w:rPr>
        <w:t>Zsombor</w:t>
      </w:r>
      <w:proofErr w:type="spellEnd"/>
      <w:r w:rsidRPr="00AC1264">
        <w:rPr>
          <w:rFonts w:cs="Arial"/>
        </w:rPr>
        <w:t xml:space="preserve">, </w:t>
      </w:r>
      <w:proofErr w:type="spellStart"/>
      <w:r w:rsidRPr="00AC1264">
        <w:rPr>
          <w:rFonts w:cs="Arial"/>
        </w:rPr>
        <w:t>Cerghizan</w:t>
      </w:r>
      <w:proofErr w:type="spellEnd"/>
      <w:r w:rsidRPr="00AC1264">
        <w:rPr>
          <w:rFonts w:cs="Arial"/>
        </w:rPr>
        <w:t xml:space="preserve"> Marius Vasile, </w:t>
      </w:r>
      <w:proofErr w:type="spellStart"/>
      <w:r w:rsidRPr="00AC1264">
        <w:rPr>
          <w:rFonts w:cs="Arial"/>
        </w:rPr>
        <w:t>Fulop</w:t>
      </w:r>
      <w:proofErr w:type="spellEnd"/>
      <w:r w:rsidRPr="00AC1264">
        <w:rPr>
          <w:rFonts w:cs="Arial"/>
        </w:rPr>
        <w:t xml:space="preserve"> Josef, Gliga Ioan Florin, </w:t>
      </w:r>
      <w:proofErr w:type="spellStart"/>
      <w:r w:rsidRPr="00AC1264">
        <w:rPr>
          <w:rFonts w:cs="Arial"/>
        </w:rPr>
        <w:t>Gyorgy</w:t>
      </w:r>
      <w:proofErr w:type="spellEnd"/>
      <w:r w:rsidRPr="00AC1264">
        <w:rPr>
          <w:rFonts w:cs="Arial"/>
        </w:rPr>
        <w:t xml:space="preserve"> Alexandru, </w:t>
      </w:r>
      <w:proofErr w:type="spellStart"/>
      <w:r w:rsidRPr="00AC1264">
        <w:rPr>
          <w:rFonts w:cs="Arial"/>
        </w:rPr>
        <w:t>Ilies</w:t>
      </w:r>
      <w:proofErr w:type="spellEnd"/>
      <w:r w:rsidRPr="00AC1264">
        <w:rPr>
          <w:rFonts w:cs="Arial"/>
        </w:rPr>
        <w:t xml:space="preserve"> Ovidiu Tudor, </w:t>
      </w:r>
      <w:proofErr w:type="spellStart"/>
      <w:r w:rsidRPr="00AC1264">
        <w:rPr>
          <w:rFonts w:cs="Arial"/>
        </w:rPr>
        <w:t>Kedei</w:t>
      </w:r>
      <w:proofErr w:type="spellEnd"/>
      <w:r w:rsidRPr="00AC1264">
        <w:rPr>
          <w:rFonts w:cs="Arial"/>
        </w:rPr>
        <w:t xml:space="preserve"> Pal </w:t>
      </w:r>
      <w:proofErr w:type="spellStart"/>
      <w:r w:rsidRPr="00AC1264">
        <w:rPr>
          <w:rFonts w:cs="Arial"/>
        </w:rPr>
        <w:t>Elod</w:t>
      </w:r>
      <w:proofErr w:type="spellEnd"/>
      <w:r w:rsidRPr="00AC1264">
        <w:rPr>
          <w:rFonts w:cs="Arial"/>
        </w:rPr>
        <w:t xml:space="preserve">, </w:t>
      </w:r>
      <w:proofErr w:type="spellStart"/>
      <w:r w:rsidRPr="00AC1264">
        <w:rPr>
          <w:rFonts w:cs="Arial"/>
        </w:rPr>
        <w:t>Kolcsar</w:t>
      </w:r>
      <w:proofErr w:type="spellEnd"/>
      <w:r w:rsidRPr="00AC1264">
        <w:rPr>
          <w:rFonts w:cs="Arial"/>
        </w:rPr>
        <w:t xml:space="preserve"> Anquetil </w:t>
      </w:r>
      <w:proofErr w:type="spellStart"/>
      <w:r w:rsidRPr="00AC1264">
        <w:rPr>
          <w:rFonts w:cs="Arial"/>
        </w:rPr>
        <w:t>Karol</w:t>
      </w:r>
      <w:proofErr w:type="spellEnd"/>
      <w:r w:rsidRPr="00AC1264">
        <w:rPr>
          <w:rFonts w:cs="Arial"/>
        </w:rPr>
        <w:t xml:space="preserve">, </w:t>
      </w:r>
      <w:proofErr w:type="spellStart"/>
      <w:r w:rsidRPr="00AC1264">
        <w:rPr>
          <w:rFonts w:cs="Arial"/>
        </w:rPr>
        <w:t>Kovacs</w:t>
      </w:r>
      <w:proofErr w:type="spellEnd"/>
      <w:r w:rsidRPr="00AC1264">
        <w:rPr>
          <w:rFonts w:cs="Arial"/>
        </w:rPr>
        <w:t xml:space="preserve"> </w:t>
      </w:r>
      <w:proofErr w:type="spellStart"/>
      <w:r w:rsidRPr="00AC1264">
        <w:rPr>
          <w:rFonts w:cs="Arial"/>
        </w:rPr>
        <w:t>Mihaly</w:t>
      </w:r>
      <w:proofErr w:type="spellEnd"/>
      <w:r w:rsidRPr="00AC1264">
        <w:rPr>
          <w:rFonts w:cs="Arial"/>
        </w:rPr>
        <w:t xml:space="preserve"> Levente, </w:t>
      </w:r>
      <w:proofErr w:type="spellStart"/>
      <w:r w:rsidRPr="00AC1264">
        <w:rPr>
          <w:rFonts w:cs="Arial"/>
        </w:rPr>
        <w:t>Kupas</w:t>
      </w:r>
      <w:proofErr w:type="spellEnd"/>
      <w:r w:rsidRPr="00AC1264">
        <w:rPr>
          <w:rFonts w:cs="Arial"/>
        </w:rPr>
        <w:t xml:space="preserve"> Janos, Moldovan Angela, Molnar Ervin, </w:t>
      </w:r>
      <w:proofErr w:type="spellStart"/>
      <w:r w:rsidRPr="00AC1264">
        <w:rPr>
          <w:rFonts w:cs="Arial"/>
        </w:rPr>
        <w:t>Pokorny</w:t>
      </w:r>
      <w:proofErr w:type="spellEnd"/>
      <w:r w:rsidRPr="00AC1264">
        <w:rPr>
          <w:rFonts w:cs="Arial"/>
        </w:rPr>
        <w:t xml:space="preserve"> Vasile Stefan, Pop Cosmin, Rata Nadia </w:t>
      </w:r>
      <w:proofErr w:type="spellStart"/>
      <w:r w:rsidRPr="00AC1264">
        <w:rPr>
          <w:rFonts w:cs="Arial"/>
        </w:rPr>
        <w:t>Dinuca</w:t>
      </w:r>
      <w:proofErr w:type="spellEnd"/>
      <w:r w:rsidRPr="00AC1264">
        <w:rPr>
          <w:rFonts w:cs="Arial"/>
        </w:rPr>
        <w:t xml:space="preserve">, </w:t>
      </w:r>
      <w:proofErr w:type="spellStart"/>
      <w:r w:rsidRPr="00AC1264">
        <w:rPr>
          <w:rFonts w:cs="Arial"/>
        </w:rPr>
        <w:t>Sabau</w:t>
      </w:r>
      <w:proofErr w:type="spellEnd"/>
      <w:r w:rsidRPr="00AC1264">
        <w:rPr>
          <w:rFonts w:cs="Arial"/>
        </w:rPr>
        <w:t xml:space="preserve"> Pop Aurelian Olimpiu, </w:t>
      </w:r>
      <w:proofErr w:type="spellStart"/>
      <w:r w:rsidRPr="00AC1264">
        <w:rPr>
          <w:rFonts w:cs="Arial"/>
        </w:rPr>
        <w:t>Somesan</w:t>
      </w:r>
      <w:proofErr w:type="spellEnd"/>
      <w:r w:rsidRPr="00AC1264">
        <w:rPr>
          <w:rFonts w:cs="Arial"/>
        </w:rPr>
        <w:t xml:space="preserve"> Stefan, Szabo Albert, Szabo Arpad, </w:t>
      </w:r>
      <w:proofErr w:type="spellStart"/>
      <w:r w:rsidRPr="00AC1264">
        <w:rPr>
          <w:rFonts w:cs="Arial"/>
        </w:rPr>
        <w:t>Szigarto</w:t>
      </w:r>
      <w:proofErr w:type="spellEnd"/>
      <w:r w:rsidRPr="00AC1264">
        <w:rPr>
          <w:rFonts w:cs="Arial"/>
        </w:rPr>
        <w:t xml:space="preserve"> </w:t>
      </w:r>
      <w:proofErr w:type="spellStart"/>
      <w:r w:rsidRPr="00AC1264">
        <w:rPr>
          <w:rFonts w:cs="Arial"/>
        </w:rPr>
        <w:t>Zsombor</w:t>
      </w:r>
      <w:proofErr w:type="spellEnd"/>
      <w:r w:rsidRPr="00AC1264">
        <w:rPr>
          <w:rFonts w:cs="Arial"/>
        </w:rPr>
        <w:t xml:space="preserve"> Istvan, </w:t>
      </w:r>
      <w:proofErr w:type="spellStart"/>
      <w:r w:rsidRPr="00AC1264">
        <w:rPr>
          <w:rFonts w:cs="Arial"/>
        </w:rPr>
        <w:t>Tatar</w:t>
      </w:r>
      <w:proofErr w:type="spellEnd"/>
      <w:r w:rsidRPr="00AC1264">
        <w:rPr>
          <w:rFonts w:cs="Arial"/>
        </w:rPr>
        <w:t xml:space="preserve"> Bela, </w:t>
      </w:r>
      <w:proofErr w:type="spellStart"/>
      <w:r w:rsidRPr="00AC1264">
        <w:rPr>
          <w:rFonts w:cs="Arial"/>
        </w:rPr>
        <w:t>Teth</w:t>
      </w:r>
      <w:proofErr w:type="spellEnd"/>
      <w:r w:rsidRPr="00AC1264">
        <w:rPr>
          <w:rFonts w:cs="Arial"/>
        </w:rPr>
        <w:t xml:space="preserve"> Bianca Minodora, </w:t>
      </w:r>
      <w:proofErr w:type="spellStart"/>
      <w:r w:rsidRPr="00AC1264">
        <w:rPr>
          <w:rFonts w:cs="Arial"/>
        </w:rPr>
        <w:t>Toganel</w:t>
      </w:r>
      <w:proofErr w:type="spellEnd"/>
      <w:r w:rsidRPr="00AC1264">
        <w:rPr>
          <w:rFonts w:cs="Arial"/>
        </w:rPr>
        <w:t xml:space="preserve"> Cristina Mara.</w:t>
      </w:r>
      <w:r w:rsidRPr="003F02D0">
        <w:rPr>
          <w:rFonts w:cs="Arial"/>
        </w:rPr>
        <w:t xml:space="preserve"> </w:t>
      </w:r>
    </w:p>
    <w:p w:rsidR="00A93C7C" w:rsidRPr="00452ADD" w:rsidRDefault="00A93C7C" w:rsidP="00F10B13">
      <w:pPr>
        <w:jc w:val="both"/>
        <w:rPr>
          <w:rFonts w:asciiTheme="minorHAnsi" w:hAnsiTheme="minorHAnsi" w:cs="Arial"/>
        </w:rPr>
      </w:pPr>
    </w:p>
    <w:p w:rsidR="00F10B13" w:rsidRPr="00452ADD" w:rsidRDefault="00F10B13" w:rsidP="00F10B13">
      <w:pPr>
        <w:ind w:firstLine="720"/>
        <w:jc w:val="both"/>
        <w:rPr>
          <w:rFonts w:asciiTheme="minorHAnsi" w:hAnsiTheme="minorHAnsi" w:cs="Arial"/>
        </w:rPr>
      </w:pPr>
      <w:r w:rsidRPr="00452ADD">
        <w:rPr>
          <w:rFonts w:asciiTheme="minorHAnsi" w:hAnsiTheme="minorHAnsi" w:cs="Arial"/>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10B13" w:rsidRPr="00452ADD" w:rsidRDefault="00F10B13" w:rsidP="00F10B13">
      <w:pPr>
        <w:jc w:val="both"/>
        <w:rPr>
          <w:rFonts w:asciiTheme="minorHAnsi" w:hAnsiTheme="minorHAnsi" w:cs="Arial"/>
        </w:rPr>
      </w:pPr>
      <w:r w:rsidRPr="00452ADD">
        <w:rPr>
          <w:rFonts w:asciiTheme="minorHAnsi" w:hAnsiTheme="minorHAnsi" w:cs="Arial"/>
        </w:rPr>
        <w:t>Înţeleg că în cazul în care această declaraţie nu este conformă cu realitatea sunt pasibil de încălcarea prevederilor legislaţiei penale privind falsul în declaraţii.</w:t>
      </w:r>
    </w:p>
    <w:p w:rsidR="00A93C7C" w:rsidRPr="00452ADD" w:rsidRDefault="00A93C7C" w:rsidP="00F10B13">
      <w:pPr>
        <w:jc w:val="both"/>
        <w:rPr>
          <w:rFonts w:asciiTheme="minorHAnsi" w:hAnsiTheme="minorHAnsi" w:cs="Arial"/>
        </w:rPr>
      </w:pPr>
    </w:p>
    <w:p w:rsidR="00301529" w:rsidRPr="00452ADD" w:rsidRDefault="00301529" w:rsidP="00301529">
      <w:pPr>
        <w:shd w:val="clear" w:color="auto" w:fill="FFFFFF"/>
        <w:ind w:left="2880" w:firstLine="720"/>
        <w:rPr>
          <w:rFonts w:asciiTheme="minorHAnsi" w:hAnsiTheme="minorHAnsi" w:cs="Arial"/>
        </w:rPr>
      </w:pPr>
      <w:r w:rsidRPr="00452ADD">
        <w:rPr>
          <w:rFonts w:asciiTheme="minorHAnsi" w:hAnsiTheme="minorHAnsi" w:cs="Arial"/>
        </w:rPr>
        <w:t>............................................</w:t>
      </w:r>
    </w:p>
    <w:p w:rsidR="00301529" w:rsidRDefault="00301529" w:rsidP="00301529">
      <w:pPr>
        <w:shd w:val="clear" w:color="auto" w:fill="FFFFFF"/>
        <w:jc w:val="center"/>
        <w:rPr>
          <w:rFonts w:asciiTheme="minorHAnsi" w:hAnsiTheme="minorHAnsi" w:cs="Arial"/>
        </w:rPr>
      </w:pPr>
      <w:r w:rsidRPr="00452ADD">
        <w:rPr>
          <w:rFonts w:asciiTheme="minorHAnsi" w:hAnsiTheme="minorHAnsi" w:cs="Arial"/>
        </w:rPr>
        <w:t xml:space="preserve">  (semnatura autorizata)</w:t>
      </w:r>
    </w:p>
    <w:p w:rsidR="005B46C8" w:rsidRDefault="005B46C8" w:rsidP="00301529">
      <w:pPr>
        <w:shd w:val="clear" w:color="auto" w:fill="FFFFFF"/>
        <w:jc w:val="center"/>
        <w:rPr>
          <w:rFonts w:asciiTheme="minorHAnsi" w:hAnsiTheme="minorHAnsi" w:cs="Arial"/>
        </w:rPr>
      </w:pPr>
    </w:p>
    <w:p w:rsidR="005B46C8" w:rsidRDefault="005B46C8" w:rsidP="00301529">
      <w:pPr>
        <w:shd w:val="clear" w:color="auto" w:fill="FFFFFF"/>
        <w:jc w:val="center"/>
        <w:rPr>
          <w:rFonts w:asciiTheme="minorHAnsi" w:hAnsiTheme="minorHAnsi" w:cs="Arial"/>
        </w:rPr>
      </w:pPr>
    </w:p>
    <w:p w:rsidR="005D59BB" w:rsidRDefault="005D59BB" w:rsidP="00301529">
      <w:pPr>
        <w:shd w:val="clear" w:color="auto" w:fill="FFFFFF"/>
        <w:jc w:val="center"/>
        <w:rPr>
          <w:rFonts w:asciiTheme="minorHAnsi" w:hAnsiTheme="minorHAnsi" w:cs="Arial"/>
        </w:rPr>
      </w:pPr>
    </w:p>
    <w:p w:rsidR="00AC1264" w:rsidRDefault="00AC1264" w:rsidP="00301529">
      <w:pPr>
        <w:shd w:val="clear" w:color="auto" w:fill="FFFFFF"/>
        <w:jc w:val="center"/>
        <w:rPr>
          <w:rFonts w:asciiTheme="minorHAnsi" w:hAnsiTheme="minorHAnsi" w:cs="Arial"/>
        </w:rPr>
      </w:pPr>
    </w:p>
    <w:p w:rsidR="005D59BB" w:rsidRPr="00452ADD" w:rsidRDefault="005D59BB" w:rsidP="00301529">
      <w:pPr>
        <w:shd w:val="clear" w:color="auto" w:fill="FFFFFF"/>
        <w:jc w:val="center"/>
        <w:rPr>
          <w:rFonts w:asciiTheme="minorHAnsi" w:hAnsiTheme="minorHAnsi" w:cs="Arial"/>
        </w:rPr>
      </w:pPr>
    </w:p>
    <w:p w:rsidR="00BB02DF" w:rsidRPr="00452ADD" w:rsidRDefault="00BB02DF" w:rsidP="00BB02DF">
      <w:pPr>
        <w:keepNext/>
        <w:tabs>
          <w:tab w:val="left" w:pos="720"/>
        </w:tabs>
        <w:spacing w:line="240" w:lineRule="exact"/>
        <w:jc w:val="right"/>
        <w:outlineLvl w:val="0"/>
        <w:rPr>
          <w:rFonts w:asciiTheme="minorHAnsi" w:hAnsiTheme="minorHAnsi"/>
          <w:b/>
          <w:bCs/>
        </w:rPr>
      </w:pPr>
      <w:r w:rsidRPr="00452ADD">
        <w:rPr>
          <w:rFonts w:asciiTheme="minorHAnsi" w:hAnsiTheme="minorHAnsi"/>
          <w:b/>
          <w:bCs/>
        </w:rPr>
        <w:lastRenderedPageBreak/>
        <w:t>F</w:t>
      </w:r>
      <w:r w:rsidR="00282CF2" w:rsidRPr="00452ADD">
        <w:rPr>
          <w:rFonts w:asciiTheme="minorHAnsi" w:hAnsiTheme="minorHAnsi"/>
          <w:b/>
          <w:bCs/>
        </w:rPr>
        <w:t xml:space="preserve">ormular nr. </w:t>
      </w:r>
      <w:r w:rsidR="00D55CF7">
        <w:rPr>
          <w:rFonts w:asciiTheme="minorHAnsi" w:hAnsiTheme="minorHAnsi"/>
          <w:b/>
          <w:bCs/>
        </w:rPr>
        <w:t>4</w:t>
      </w:r>
    </w:p>
    <w:p w:rsidR="00BB02DF" w:rsidRPr="00452ADD" w:rsidRDefault="00BB02DF" w:rsidP="00BB02DF">
      <w:pPr>
        <w:rPr>
          <w:rFonts w:asciiTheme="minorHAnsi" w:hAnsiTheme="minorHAnsi"/>
        </w:rPr>
      </w:pPr>
      <w:r w:rsidRPr="00452ADD">
        <w:rPr>
          <w:rFonts w:asciiTheme="minorHAnsi" w:hAnsiTheme="minorHAnsi"/>
        </w:rPr>
        <w:t xml:space="preserve">Candidat/Ofertant/Subcontractant/Tert sustinator </w:t>
      </w:r>
      <w:r w:rsidRPr="00452ADD">
        <w:rPr>
          <w:rFonts w:asciiTheme="minorHAnsi" w:hAnsiTheme="minorHAnsi"/>
          <w:i/>
        </w:rPr>
        <w:t>(dupa caz)</w:t>
      </w:r>
    </w:p>
    <w:p w:rsidR="00BB02DF" w:rsidRPr="00452ADD" w:rsidRDefault="00BB02DF" w:rsidP="00BB02DF">
      <w:pPr>
        <w:rPr>
          <w:rFonts w:asciiTheme="minorHAnsi" w:hAnsiTheme="minorHAnsi"/>
        </w:rPr>
      </w:pPr>
      <w:r w:rsidRPr="00452ADD">
        <w:rPr>
          <w:rFonts w:asciiTheme="minorHAnsi" w:hAnsiTheme="minorHAnsi"/>
        </w:rPr>
        <w:t>.................................................................................</w:t>
      </w:r>
    </w:p>
    <w:p w:rsidR="00BB02DF" w:rsidRPr="00452ADD" w:rsidRDefault="00BB02DF" w:rsidP="00BB02DF">
      <w:pPr>
        <w:rPr>
          <w:rFonts w:asciiTheme="minorHAnsi" w:hAnsiTheme="minorHAnsi"/>
        </w:rPr>
      </w:pPr>
      <w:r w:rsidRPr="00452ADD">
        <w:rPr>
          <w:rFonts w:asciiTheme="minorHAnsi" w:hAnsiTheme="minorHAnsi"/>
        </w:rPr>
        <w:t>(denumirea)</w:t>
      </w:r>
    </w:p>
    <w:p w:rsidR="00BB02DF" w:rsidRPr="00452ADD" w:rsidRDefault="00BB02DF" w:rsidP="00BB02DF">
      <w:pPr>
        <w:keepNext/>
        <w:tabs>
          <w:tab w:val="left" w:pos="720"/>
        </w:tabs>
        <w:spacing w:line="240" w:lineRule="exact"/>
        <w:jc w:val="both"/>
        <w:outlineLvl w:val="0"/>
        <w:rPr>
          <w:rFonts w:asciiTheme="minorHAnsi" w:hAnsiTheme="minorHAnsi"/>
          <w:b/>
          <w:bCs/>
        </w:rPr>
      </w:pPr>
    </w:p>
    <w:p w:rsidR="00BB02DF" w:rsidRPr="00452ADD" w:rsidRDefault="00BB02DF" w:rsidP="00BB02DF">
      <w:pPr>
        <w:rPr>
          <w:rFonts w:asciiTheme="minorHAnsi" w:hAnsiTheme="minorHAnsi"/>
          <w:b/>
        </w:rPr>
      </w:pPr>
    </w:p>
    <w:p w:rsidR="00BB02DF" w:rsidRPr="00452ADD" w:rsidRDefault="00BB02DF" w:rsidP="00BB02DF">
      <w:pPr>
        <w:jc w:val="center"/>
        <w:rPr>
          <w:rFonts w:asciiTheme="minorHAnsi" w:hAnsiTheme="minorHAnsi"/>
          <w:b/>
        </w:rPr>
      </w:pPr>
    </w:p>
    <w:p w:rsidR="00BB02DF" w:rsidRPr="00452ADD" w:rsidRDefault="00BB02DF" w:rsidP="00BB02DF">
      <w:pPr>
        <w:jc w:val="center"/>
        <w:rPr>
          <w:rFonts w:asciiTheme="minorHAnsi" w:hAnsiTheme="minorHAnsi"/>
          <w:b/>
        </w:rPr>
      </w:pPr>
    </w:p>
    <w:p w:rsidR="00BB02DF" w:rsidRPr="00452ADD" w:rsidRDefault="00BB02DF" w:rsidP="00BB02DF">
      <w:pPr>
        <w:jc w:val="center"/>
        <w:rPr>
          <w:rFonts w:asciiTheme="minorHAnsi" w:hAnsiTheme="minorHAnsi"/>
          <w:b/>
        </w:rPr>
      </w:pPr>
      <w:r w:rsidRPr="00452ADD">
        <w:rPr>
          <w:rFonts w:asciiTheme="minorHAnsi" w:hAnsiTheme="minorHAnsi"/>
          <w:b/>
        </w:rPr>
        <w:t>DECLARATIE</w:t>
      </w:r>
    </w:p>
    <w:p w:rsidR="00BB02DF" w:rsidRPr="00452ADD" w:rsidRDefault="00BB02DF" w:rsidP="00BB02DF">
      <w:pPr>
        <w:jc w:val="center"/>
        <w:rPr>
          <w:rFonts w:asciiTheme="minorHAnsi" w:hAnsiTheme="minorHAnsi"/>
          <w:b/>
        </w:rPr>
      </w:pPr>
      <w:r w:rsidRPr="00452ADD">
        <w:rPr>
          <w:rFonts w:asciiTheme="minorHAnsi" w:hAnsiTheme="minorHAnsi"/>
          <w:b/>
        </w:rPr>
        <w:t>privind neincadrarea in prevederile art. 177</w:t>
      </w:r>
      <w:r w:rsidR="00FD3E23" w:rsidRPr="00452ADD">
        <w:rPr>
          <w:rFonts w:asciiTheme="minorHAnsi" w:hAnsiTheme="minorHAnsi"/>
          <w:b/>
        </w:rPr>
        <w:t>, 178 si 180</w:t>
      </w:r>
      <w:r w:rsidRPr="00452ADD">
        <w:rPr>
          <w:rFonts w:asciiTheme="minorHAnsi" w:hAnsiTheme="minorHAnsi"/>
          <w:b/>
        </w:rPr>
        <w:t xml:space="preserve"> din </w:t>
      </w:r>
      <w:r w:rsidR="000D1226" w:rsidRPr="00452ADD">
        <w:rPr>
          <w:rFonts w:asciiTheme="minorHAnsi" w:hAnsiTheme="minorHAnsi"/>
          <w:b/>
        </w:rPr>
        <w:t>Legea 99/2016</w:t>
      </w:r>
    </w:p>
    <w:p w:rsidR="00BB02DF" w:rsidRPr="00452ADD" w:rsidRDefault="00BB02DF" w:rsidP="00BB02DF">
      <w:pPr>
        <w:jc w:val="center"/>
        <w:rPr>
          <w:rFonts w:asciiTheme="minorHAnsi" w:hAnsiTheme="minorHAnsi"/>
          <w:b/>
        </w:rPr>
      </w:pPr>
      <w:r w:rsidRPr="00452ADD">
        <w:rPr>
          <w:rFonts w:asciiTheme="minorHAnsi" w:hAnsiTheme="minorHAnsi"/>
          <w:b/>
        </w:rPr>
        <w:t>a candidatului/ofertantului/subcontractantului/tertului sustinator</w:t>
      </w:r>
    </w:p>
    <w:p w:rsidR="00BB02DF" w:rsidRPr="00452ADD" w:rsidRDefault="00BB02DF" w:rsidP="00BB02DF">
      <w:pPr>
        <w:jc w:val="center"/>
        <w:rPr>
          <w:rFonts w:asciiTheme="minorHAnsi" w:hAnsiTheme="minorHAnsi"/>
          <w:b/>
        </w:rPr>
      </w:pPr>
    </w:p>
    <w:p w:rsidR="00FD3E23" w:rsidRPr="00452ADD" w:rsidRDefault="00FD3E23" w:rsidP="00FD3E23">
      <w:pPr>
        <w:rPr>
          <w:rFonts w:asciiTheme="minorHAnsi" w:hAnsiTheme="minorHAnsi"/>
        </w:rPr>
      </w:pPr>
    </w:p>
    <w:p w:rsidR="00FD3E23" w:rsidRPr="00452ADD" w:rsidRDefault="00FD3E23" w:rsidP="00FD3E23">
      <w:pPr>
        <w:jc w:val="both"/>
        <w:rPr>
          <w:rFonts w:asciiTheme="minorHAnsi" w:hAnsiTheme="minorHAnsi"/>
          <w:lang w:val="es-ES"/>
        </w:rPr>
      </w:pPr>
      <w:r w:rsidRPr="00452ADD">
        <w:rPr>
          <w:rFonts w:asciiTheme="minorHAnsi" w:hAnsiTheme="minorHAnsi"/>
        </w:rPr>
        <w:t xml:space="preserve">1. Subsemnatul, reprezentant împuternicit al ........................................................... </w:t>
      </w:r>
      <w:r w:rsidRPr="00452ADD">
        <w:rPr>
          <w:rFonts w:asciiTheme="minorHAnsi" w:hAnsiTheme="minorHAnsi"/>
          <w:i/>
        </w:rPr>
        <w:t xml:space="preserve">(denumirea/numele </w:t>
      </w:r>
      <w:proofErr w:type="spellStart"/>
      <w:r w:rsidRPr="00452ADD">
        <w:rPr>
          <w:rFonts w:asciiTheme="minorHAnsi" w:hAnsiTheme="minorHAnsi"/>
          <w:i/>
        </w:rPr>
        <w:t>şi</w:t>
      </w:r>
      <w:proofErr w:type="spellEnd"/>
      <w:r w:rsidRPr="00452ADD">
        <w:rPr>
          <w:rFonts w:asciiTheme="minorHAnsi" w:hAnsiTheme="minorHAnsi"/>
          <w:i/>
        </w:rPr>
        <w:t xml:space="preserve"> sediul/adresa candidatului/ofertantului,</w:t>
      </w:r>
      <w:proofErr w:type="spellStart"/>
      <w:r w:rsidRPr="00452ADD">
        <w:rPr>
          <w:rFonts w:asciiTheme="minorHAnsi" w:hAnsiTheme="minorHAnsi"/>
          <w:i/>
          <w:iCs/>
          <w:lang w:val="es-ES"/>
        </w:rPr>
        <w:t>tertului</w:t>
      </w:r>
      <w:proofErr w:type="spellEnd"/>
      <w:r w:rsidRPr="00452ADD">
        <w:rPr>
          <w:rFonts w:asciiTheme="minorHAnsi" w:hAnsiTheme="minorHAnsi"/>
          <w:i/>
          <w:iCs/>
          <w:lang w:val="es-ES"/>
        </w:rPr>
        <w:t xml:space="preserve"> </w:t>
      </w:r>
      <w:proofErr w:type="spellStart"/>
      <w:r w:rsidRPr="00452ADD">
        <w:rPr>
          <w:rFonts w:asciiTheme="minorHAnsi" w:hAnsiTheme="minorHAnsi"/>
          <w:i/>
          <w:iCs/>
          <w:lang w:val="es-ES"/>
        </w:rPr>
        <w:t>sustinator</w:t>
      </w:r>
      <w:proofErr w:type="spellEnd"/>
      <w:r w:rsidRPr="00452ADD">
        <w:rPr>
          <w:rFonts w:asciiTheme="minorHAnsi" w:hAnsiTheme="minorHAnsi"/>
          <w:i/>
          <w:iCs/>
          <w:lang w:val="es-ES"/>
        </w:rPr>
        <w:t>/</w:t>
      </w:r>
      <w:proofErr w:type="spellStart"/>
      <w:r w:rsidRPr="00452ADD">
        <w:rPr>
          <w:rFonts w:asciiTheme="minorHAnsi" w:hAnsiTheme="minorHAnsi"/>
          <w:i/>
          <w:iCs/>
          <w:lang w:val="es-ES"/>
        </w:rPr>
        <w:t>subcontrac-tant</w:t>
      </w:r>
      <w:proofErr w:type="spellEnd"/>
      <w:r w:rsidRPr="00452ADD">
        <w:rPr>
          <w:rFonts w:asciiTheme="minorHAnsi" w:hAnsiTheme="minorHAnsi"/>
          <w:i/>
        </w:rPr>
        <w:t xml:space="preserve">), </w:t>
      </w:r>
      <w:r w:rsidRPr="00452ADD">
        <w:rPr>
          <w:rFonts w:asciiTheme="minorHAnsi" w:hAnsiTheme="minorHAnsi"/>
        </w:rPr>
        <w:t>declar pe propria răspundere</w:t>
      </w:r>
      <w:r w:rsidRPr="00452ADD">
        <w:rPr>
          <w:rFonts w:asciiTheme="minorHAnsi" w:hAnsiTheme="minorHAnsi"/>
          <w:lang w:val="es-ES"/>
        </w:rPr>
        <w:t xml:space="preserve">, sub </w:t>
      </w:r>
      <w:proofErr w:type="spellStart"/>
      <w:r w:rsidRPr="00452ADD">
        <w:rPr>
          <w:rFonts w:asciiTheme="minorHAnsi" w:hAnsiTheme="minorHAnsi"/>
          <w:lang w:val="es-ES"/>
        </w:rPr>
        <w:t>sanctiunile</w:t>
      </w:r>
      <w:proofErr w:type="spellEnd"/>
      <w:r w:rsidRPr="00452ADD">
        <w:rPr>
          <w:rFonts w:asciiTheme="minorHAnsi" w:hAnsiTheme="minorHAnsi"/>
          <w:lang w:val="es-ES"/>
        </w:rPr>
        <w:t xml:space="preserve"> </w:t>
      </w:r>
      <w:proofErr w:type="spellStart"/>
      <w:r w:rsidRPr="00452ADD">
        <w:rPr>
          <w:rFonts w:asciiTheme="minorHAnsi" w:hAnsiTheme="minorHAnsi"/>
          <w:lang w:val="es-ES"/>
        </w:rPr>
        <w:t>aplicate</w:t>
      </w:r>
      <w:proofErr w:type="spellEnd"/>
      <w:r w:rsidRPr="00452ADD">
        <w:rPr>
          <w:rFonts w:asciiTheme="minorHAnsi" w:hAnsiTheme="minorHAnsi"/>
          <w:lang w:val="es-ES"/>
        </w:rPr>
        <w:t xml:space="preserve"> </w:t>
      </w:r>
      <w:proofErr w:type="spellStart"/>
      <w:r w:rsidRPr="00452ADD">
        <w:rPr>
          <w:rFonts w:asciiTheme="minorHAnsi" w:hAnsiTheme="minorHAnsi"/>
          <w:lang w:val="es-ES"/>
        </w:rPr>
        <w:t>faptei</w:t>
      </w:r>
      <w:proofErr w:type="spellEnd"/>
      <w:r w:rsidRPr="00452ADD">
        <w:rPr>
          <w:rFonts w:asciiTheme="minorHAnsi" w:hAnsiTheme="minorHAnsi"/>
          <w:lang w:val="es-ES"/>
        </w:rPr>
        <w:t xml:space="preserve"> de </w:t>
      </w:r>
      <w:proofErr w:type="spellStart"/>
      <w:r w:rsidRPr="00452ADD">
        <w:rPr>
          <w:rFonts w:asciiTheme="minorHAnsi" w:hAnsiTheme="minorHAnsi"/>
          <w:lang w:val="es-ES"/>
        </w:rPr>
        <w:t>fals</w:t>
      </w:r>
      <w:proofErr w:type="spellEnd"/>
      <w:r w:rsidRPr="00452ADD">
        <w:rPr>
          <w:rFonts w:asciiTheme="minorHAnsi" w:hAnsiTheme="minorHAnsi"/>
          <w:lang w:val="es-ES"/>
        </w:rPr>
        <w:t xml:space="preserve"> in </w:t>
      </w:r>
      <w:proofErr w:type="spellStart"/>
      <w:r w:rsidRPr="00452ADD">
        <w:rPr>
          <w:rFonts w:asciiTheme="minorHAnsi" w:hAnsiTheme="minorHAnsi"/>
          <w:lang w:val="es-ES"/>
        </w:rPr>
        <w:t>acte</w:t>
      </w:r>
      <w:proofErr w:type="spellEnd"/>
      <w:r w:rsidRPr="00452ADD">
        <w:rPr>
          <w:rFonts w:asciiTheme="minorHAnsi" w:hAnsiTheme="minorHAnsi"/>
          <w:lang w:val="es-ES"/>
        </w:rPr>
        <w:t xml:space="preserve"> </w:t>
      </w:r>
      <w:proofErr w:type="spellStart"/>
      <w:r w:rsidRPr="00452ADD">
        <w:rPr>
          <w:rFonts w:asciiTheme="minorHAnsi" w:hAnsiTheme="minorHAnsi"/>
          <w:lang w:val="es-ES"/>
        </w:rPr>
        <w:t>publice</w:t>
      </w:r>
      <w:proofErr w:type="spellEnd"/>
      <w:r w:rsidRPr="00452ADD">
        <w:rPr>
          <w:rFonts w:asciiTheme="minorHAnsi" w:hAnsiTheme="minorHAnsi"/>
          <w:lang w:val="es-ES"/>
        </w:rPr>
        <w:t xml:space="preserve">, </w:t>
      </w:r>
      <w:proofErr w:type="spellStart"/>
      <w:r w:rsidRPr="00452ADD">
        <w:rPr>
          <w:rFonts w:asciiTheme="minorHAnsi" w:hAnsiTheme="minorHAnsi"/>
          <w:lang w:val="es-ES"/>
        </w:rPr>
        <w:t>ca</w:t>
      </w:r>
      <w:proofErr w:type="spellEnd"/>
      <w:r w:rsidRPr="00452ADD">
        <w:rPr>
          <w:rFonts w:asciiTheme="minorHAnsi" w:hAnsiTheme="minorHAnsi"/>
          <w:lang w:val="es-ES"/>
        </w:rPr>
        <w:t xml:space="preserve"> </w:t>
      </w:r>
      <w:proofErr w:type="spellStart"/>
      <w:r w:rsidRPr="00452ADD">
        <w:rPr>
          <w:rFonts w:asciiTheme="minorHAnsi" w:hAnsiTheme="minorHAnsi"/>
          <w:lang w:val="es-ES"/>
        </w:rPr>
        <w:t>nu</w:t>
      </w:r>
      <w:proofErr w:type="spellEnd"/>
      <w:r w:rsidRPr="00452ADD">
        <w:rPr>
          <w:rFonts w:asciiTheme="minorHAnsi" w:hAnsiTheme="minorHAnsi"/>
          <w:lang w:val="es-ES"/>
        </w:rPr>
        <w:t xml:space="preserve"> </w:t>
      </w:r>
      <w:proofErr w:type="spellStart"/>
      <w:r w:rsidRPr="00452ADD">
        <w:rPr>
          <w:rFonts w:asciiTheme="minorHAnsi" w:hAnsiTheme="minorHAnsi"/>
          <w:lang w:val="es-ES"/>
        </w:rPr>
        <w:t>ne</w:t>
      </w:r>
      <w:proofErr w:type="spellEnd"/>
      <w:r w:rsidRPr="00452ADD">
        <w:rPr>
          <w:rFonts w:asciiTheme="minorHAnsi" w:hAnsiTheme="minorHAnsi"/>
          <w:lang w:val="es-ES"/>
        </w:rPr>
        <w:t xml:space="preserve"> </w:t>
      </w:r>
      <w:proofErr w:type="spellStart"/>
      <w:r w:rsidRPr="00452ADD">
        <w:rPr>
          <w:rFonts w:asciiTheme="minorHAnsi" w:hAnsiTheme="minorHAnsi"/>
          <w:lang w:val="es-ES"/>
        </w:rPr>
        <w:t>aflam</w:t>
      </w:r>
      <w:proofErr w:type="spellEnd"/>
      <w:r w:rsidRPr="00452ADD">
        <w:rPr>
          <w:rFonts w:asciiTheme="minorHAnsi" w:hAnsiTheme="minorHAnsi"/>
          <w:lang w:val="es-ES"/>
        </w:rPr>
        <w:t xml:space="preserve"> in </w:t>
      </w:r>
      <w:proofErr w:type="spellStart"/>
      <w:r w:rsidRPr="00452ADD">
        <w:rPr>
          <w:rFonts w:asciiTheme="minorHAnsi" w:hAnsiTheme="minorHAnsi"/>
          <w:lang w:val="es-ES"/>
        </w:rPr>
        <w:t>nici</w:t>
      </w:r>
      <w:proofErr w:type="spellEnd"/>
      <w:r w:rsidRPr="00452ADD">
        <w:rPr>
          <w:rFonts w:asciiTheme="minorHAnsi" w:hAnsiTheme="minorHAnsi"/>
          <w:lang w:val="es-ES"/>
        </w:rPr>
        <w:t xml:space="preserve"> una </w:t>
      </w:r>
      <w:proofErr w:type="spellStart"/>
      <w:r w:rsidRPr="00452ADD">
        <w:rPr>
          <w:rFonts w:asciiTheme="minorHAnsi" w:hAnsiTheme="minorHAnsi"/>
          <w:lang w:val="es-ES"/>
        </w:rPr>
        <w:t>dintre</w:t>
      </w:r>
      <w:proofErr w:type="spellEnd"/>
      <w:r w:rsidRPr="00452ADD">
        <w:rPr>
          <w:rFonts w:asciiTheme="minorHAnsi" w:hAnsiTheme="minorHAnsi"/>
          <w:lang w:val="es-ES"/>
        </w:rPr>
        <w:t xml:space="preserve"> </w:t>
      </w:r>
      <w:proofErr w:type="spellStart"/>
      <w:r w:rsidRPr="00452ADD">
        <w:rPr>
          <w:rFonts w:asciiTheme="minorHAnsi" w:hAnsiTheme="minorHAnsi"/>
          <w:lang w:val="es-ES"/>
        </w:rPr>
        <w:t>situatiile</w:t>
      </w:r>
      <w:proofErr w:type="spellEnd"/>
      <w:r w:rsidRPr="00452ADD">
        <w:rPr>
          <w:rFonts w:asciiTheme="minorHAnsi" w:hAnsiTheme="minorHAnsi"/>
          <w:lang w:val="es-ES"/>
        </w:rPr>
        <w:t xml:space="preserve"> </w:t>
      </w:r>
      <w:proofErr w:type="spellStart"/>
      <w:r w:rsidRPr="00452ADD">
        <w:rPr>
          <w:rFonts w:asciiTheme="minorHAnsi" w:hAnsiTheme="minorHAnsi"/>
          <w:lang w:val="es-ES"/>
        </w:rPr>
        <w:t>prevazute</w:t>
      </w:r>
      <w:proofErr w:type="spellEnd"/>
      <w:r w:rsidRPr="00452ADD">
        <w:rPr>
          <w:rFonts w:asciiTheme="minorHAnsi" w:hAnsiTheme="minorHAnsi"/>
          <w:lang w:val="es-ES"/>
        </w:rPr>
        <w:t xml:space="preserve"> la a</w:t>
      </w:r>
      <w:r w:rsidRPr="00452ADD">
        <w:rPr>
          <w:rFonts w:asciiTheme="minorHAnsi" w:hAnsiTheme="minorHAnsi"/>
          <w:b/>
        </w:rPr>
        <w:t>art. 177, 178 si 180</w:t>
      </w:r>
      <w:r w:rsidRPr="00452ADD">
        <w:rPr>
          <w:rFonts w:asciiTheme="minorHAnsi" w:hAnsiTheme="minorHAnsi"/>
        </w:rPr>
        <w:t xml:space="preserve"> din </w:t>
      </w:r>
      <w:r w:rsidR="001B68F9" w:rsidRPr="00452ADD">
        <w:rPr>
          <w:rFonts w:asciiTheme="minorHAnsi" w:hAnsiTheme="minorHAnsi" w:cs="Arial"/>
          <w:b/>
        </w:rPr>
        <w:t>Legea 99 din 2016</w:t>
      </w:r>
      <w:r w:rsidR="00F24B33">
        <w:rPr>
          <w:rFonts w:asciiTheme="minorHAnsi" w:hAnsiTheme="minorHAnsi" w:cs="Arial"/>
          <w:b/>
        </w:rPr>
        <w:t xml:space="preserve"> </w:t>
      </w:r>
      <w:proofErr w:type="spellStart"/>
      <w:r w:rsidR="001B68F9" w:rsidRPr="00452ADD">
        <w:rPr>
          <w:rFonts w:asciiTheme="minorHAnsi" w:hAnsiTheme="minorHAnsi"/>
          <w:b/>
          <w:lang w:val="es-ES"/>
        </w:rPr>
        <w:t>privind</w:t>
      </w:r>
      <w:proofErr w:type="spellEnd"/>
      <w:r w:rsidR="001B68F9" w:rsidRPr="00452ADD">
        <w:rPr>
          <w:rFonts w:asciiTheme="minorHAnsi" w:hAnsiTheme="minorHAnsi"/>
          <w:b/>
          <w:lang w:val="es-ES"/>
        </w:rPr>
        <w:t xml:space="preserve"> </w:t>
      </w:r>
      <w:proofErr w:type="spellStart"/>
      <w:r w:rsidR="001B68F9" w:rsidRPr="00452ADD">
        <w:rPr>
          <w:rFonts w:asciiTheme="minorHAnsi" w:hAnsiTheme="minorHAnsi"/>
          <w:b/>
          <w:lang w:val="es-ES"/>
        </w:rPr>
        <w:t>achiziţiile</w:t>
      </w:r>
      <w:proofErr w:type="spellEnd"/>
      <w:r w:rsidR="001B68F9" w:rsidRPr="00452ADD">
        <w:rPr>
          <w:rFonts w:asciiTheme="minorHAnsi" w:hAnsiTheme="minorHAnsi"/>
          <w:b/>
          <w:lang w:val="es-ES"/>
        </w:rPr>
        <w:t xml:space="preserve"> </w:t>
      </w:r>
      <w:proofErr w:type="spellStart"/>
      <w:r w:rsidR="001B68F9" w:rsidRPr="00452ADD">
        <w:rPr>
          <w:rFonts w:asciiTheme="minorHAnsi" w:hAnsiTheme="minorHAnsi"/>
          <w:b/>
          <w:lang w:val="es-ES"/>
        </w:rPr>
        <w:t>sectoriale</w:t>
      </w:r>
      <w:proofErr w:type="spellEnd"/>
      <w:r w:rsidRPr="00452ADD">
        <w:rPr>
          <w:rFonts w:asciiTheme="minorHAnsi" w:hAnsiTheme="minorHAnsi"/>
          <w:lang w:val="es-ES"/>
        </w:rPr>
        <w:t xml:space="preserve"> </w:t>
      </w:r>
      <w:proofErr w:type="spellStart"/>
      <w:r w:rsidRPr="00452ADD">
        <w:rPr>
          <w:rFonts w:asciiTheme="minorHAnsi" w:hAnsiTheme="minorHAnsi"/>
          <w:lang w:val="es-ES"/>
        </w:rPr>
        <w:t>cu</w:t>
      </w:r>
      <w:proofErr w:type="spellEnd"/>
      <w:r w:rsidRPr="00452ADD">
        <w:rPr>
          <w:rFonts w:asciiTheme="minorHAnsi" w:hAnsiTheme="minorHAnsi"/>
          <w:lang w:val="es-ES"/>
        </w:rPr>
        <w:t xml:space="preserve"> </w:t>
      </w:r>
      <w:proofErr w:type="spellStart"/>
      <w:r w:rsidRPr="00452ADD">
        <w:rPr>
          <w:rFonts w:asciiTheme="minorHAnsi" w:hAnsiTheme="minorHAnsi"/>
          <w:lang w:val="es-ES"/>
        </w:rPr>
        <w:t>modificarile</w:t>
      </w:r>
      <w:proofErr w:type="spellEnd"/>
      <w:r w:rsidRPr="00452ADD">
        <w:rPr>
          <w:rFonts w:asciiTheme="minorHAnsi" w:hAnsiTheme="minorHAnsi"/>
          <w:lang w:val="es-ES"/>
        </w:rPr>
        <w:t xml:space="preserve"> si </w:t>
      </w:r>
      <w:proofErr w:type="spellStart"/>
      <w:r w:rsidRPr="00452ADD">
        <w:rPr>
          <w:rFonts w:asciiTheme="minorHAnsi" w:hAnsiTheme="minorHAnsi"/>
          <w:lang w:val="es-ES"/>
        </w:rPr>
        <w:t>completarile</w:t>
      </w:r>
      <w:proofErr w:type="spellEnd"/>
      <w:r w:rsidRPr="00452ADD">
        <w:rPr>
          <w:rFonts w:asciiTheme="minorHAnsi" w:hAnsiTheme="minorHAnsi"/>
          <w:lang w:val="es-ES"/>
        </w:rPr>
        <w:t xml:space="preserve"> </w:t>
      </w:r>
      <w:proofErr w:type="spellStart"/>
      <w:r w:rsidRPr="00452ADD">
        <w:rPr>
          <w:rFonts w:asciiTheme="minorHAnsi" w:hAnsiTheme="minorHAnsi"/>
          <w:lang w:val="es-ES"/>
        </w:rPr>
        <w:t>ulterioare</w:t>
      </w:r>
      <w:proofErr w:type="spellEnd"/>
      <w:r w:rsidRPr="00452ADD">
        <w:rPr>
          <w:rFonts w:asciiTheme="minorHAnsi" w:hAnsiTheme="minorHAnsi"/>
          <w:lang w:val="es-ES"/>
        </w:rPr>
        <w:t>.</w:t>
      </w:r>
    </w:p>
    <w:p w:rsidR="00FD3E23" w:rsidRPr="00452ADD" w:rsidRDefault="00FD3E23" w:rsidP="00FD3E23">
      <w:pPr>
        <w:jc w:val="both"/>
        <w:rPr>
          <w:rFonts w:asciiTheme="minorHAnsi" w:hAnsiTheme="minorHAnsi"/>
          <w:lang w:val="es-ES"/>
        </w:rPr>
      </w:pPr>
      <w:r w:rsidRPr="00452ADD">
        <w:rPr>
          <w:rFonts w:asciiTheme="minorHAnsi" w:hAnsiTheme="minorHAnsi"/>
          <w:lang w:val="es-ES"/>
        </w:rPr>
        <w:t xml:space="preserve">2. </w:t>
      </w:r>
      <w:proofErr w:type="spellStart"/>
      <w:r w:rsidRPr="00452ADD">
        <w:rPr>
          <w:rFonts w:asciiTheme="minorHAnsi" w:hAnsiTheme="minorHAnsi"/>
          <w:lang w:val="es-ES"/>
        </w:rPr>
        <w:t>Subsemnatul</w:t>
      </w:r>
      <w:proofErr w:type="spellEnd"/>
      <w:r w:rsidRPr="00452ADD">
        <w:rPr>
          <w:rFonts w:asciiTheme="minorHAnsi" w:hAnsiTheme="minorHAnsi"/>
          <w:lang w:val="es-ES"/>
        </w:rPr>
        <w:t xml:space="preserve"> </w:t>
      </w:r>
      <w:proofErr w:type="spellStart"/>
      <w:r w:rsidRPr="00452ADD">
        <w:rPr>
          <w:rFonts w:asciiTheme="minorHAnsi" w:hAnsiTheme="minorHAnsi"/>
          <w:lang w:val="es-ES"/>
        </w:rPr>
        <w:t>declar</w:t>
      </w:r>
      <w:proofErr w:type="spellEnd"/>
      <w:r w:rsidRPr="00452ADD">
        <w:rPr>
          <w:rFonts w:asciiTheme="minorHAnsi" w:hAnsiTheme="minorHAnsi"/>
          <w:lang w:val="es-ES"/>
        </w:rPr>
        <w:t xml:space="preserve"> </w:t>
      </w:r>
      <w:proofErr w:type="spellStart"/>
      <w:r w:rsidRPr="00452ADD">
        <w:rPr>
          <w:rFonts w:asciiTheme="minorHAnsi" w:hAnsiTheme="minorHAnsi"/>
          <w:lang w:val="es-ES"/>
        </w:rPr>
        <w:t>ca</w:t>
      </w:r>
      <w:proofErr w:type="spellEnd"/>
      <w:r w:rsidRPr="00452ADD">
        <w:rPr>
          <w:rFonts w:asciiTheme="minorHAnsi" w:hAnsiTheme="minorHAnsi"/>
          <w:lang w:val="es-ES"/>
        </w:rPr>
        <w:t xml:space="preserve"> </w:t>
      </w:r>
      <w:proofErr w:type="spellStart"/>
      <w:r w:rsidRPr="00452ADD">
        <w:rPr>
          <w:rFonts w:asciiTheme="minorHAnsi" w:hAnsiTheme="minorHAnsi"/>
          <w:lang w:val="es-ES"/>
        </w:rPr>
        <w:t>informatiile</w:t>
      </w:r>
      <w:proofErr w:type="spellEnd"/>
      <w:r w:rsidRPr="00452ADD">
        <w:rPr>
          <w:rFonts w:asciiTheme="minorHAnsi" w:hAnsiTheme="minorHAnsi"/>
          <w:lang w:val="es-ES"/>
        </w:rPr>
        <w:t xml:space="preserve"> </w:t>
      </w:r>
      <w:proofErr w:type="spellStart"/>
      <w:r w:rsidRPr="00452ADD">
        <w:rPr>
          <w:rFonts w:asciiTheme="minorHAnsi" w:hAnsiTheme="minorHAnsi"/>
          <w:lang w:val="es-ES"/>
        </w:rPr>
        <w:t>furnizate</w:t>
      </w:r>
      <w:proofErr w:type="spellEnd"/>
      <w:r w:rsidRPr="00452ADD">
        <w:rPr>
          <w:rFonts w:asciiTheme="minorHAnsi" w:hAnsiTheme="minorHAnsi"/>
          <w:lang w:val="es-ES"/>
        </w:rPr>
        <w:t xml:space="preserve"> </w:t>
      </w:r>
      <w:proofErr w:type="spellStart"/>
      <w:r w:rsidRPr="00452ADD">
        <w:rPr>
          <w:rFonts w:asciiTheme="minorHAnsi" w:hAnsiTheme="minorHAnsi"/>
          <w:lang w:val="es-ES"/>
        </w:rPr>
        <w:t>sunt</w:t>
      </w:r>
      <w:proofErr w:type="spellEnd"/>
      <w:r w:rsidRPr="00452ADD">
        <w:rPr>
          <w:rFonts w:asciiTheme="minorHAnsi" w:hAnsiTheme="minorHAnsi"/>
          <w:lang w:val="es-ES"/>
        </w:rPr>
        <w:t xml:space="preserve"> complete si </w:t>
      </w:r>
      <w:proofErr w:type="spellStart"/>
      <w:r w:rsidRPr="00452ADD">
        <w:rPr>
          <w:rFonts w:asciiTheme="minorHAnsi" w:hAnsiTheme="minorHAnsi"/>
          <w:lang w:val="es-ES"/>
        </w:rPr>
        <w:t>corecte</w:t>
      </w:r>
      <w:proofErr w:type="spellEnd"/>
      <w:r w:rsidRPr="00452ADD">
        <w:rPr>
          <w:rFonts w:asciiTheme="minorHAnsi" w:hAnsiTheme="minorHAnsi"/>
          <w:lang w:val="es-ES"/>
        </w:rPr>
        <w:t xml:space="preserve"> in </w:t>
      </w:r>
      <w:proofErr w:type="spellStart"/>
      <w:r w:rsidRPr="00452ADD">
        <w:rPr>
          <w:rFonts w:asciiTheme="minorHAnsi" w:hAnsiTheme="minorHAnsi"/>
          <w:lang w:val="es-ES"/>
        </w:rPr>
        <w:t>fiecare</w:t>
      </w:r>
      <w:proofErr w:type="spellEnd"/>
      <w:r w:rsidRPr="00452ADD">
        <w:rPr>
          <w:rFonts w:asciiTheme="minorHAnsi" w:hAnsiTheme="minorHAnsi"/>
          <w:lang w:val="es-ES"/>
        </w:rPr>
        <w:t xml:space="preserve"> </w:t>
      </w:r>
      <w:proofErr w:type="spellStart"/>
      <w:r w:rsidRPr="00452ADD">
        <w:rPr>
          <w:rFonts w:asciiTheme="minorHAnsi" w:hAnsiTheme="minorHAnsi"/>
          <w:lang w:val="es-ES"/>
        </w:rPr>
        <w:t>detaliu</w:t>
      </w:r>
      <w:proofErr w:type="spellEnd"/>
      <w:r w:rsidRPr="00452ADD">
        <w:rPr>
          <w:rFonts w:asciiTheme="minorHAnsi" w:hAnsiTheme="minorHAnsi"/>
          <w:lang w:val="es-ES"/>
        </w:rPr>
        <w:t xml:space="preserve"> si </w:t>
      </w:r>
      <w:proofErr w:type="spellStart"/>
      <w:r w:rsidRPr="00452ADD">
        <w:rPr>
          <w:rFonts w:asciiTheme="minorHAnsi" w:hAnsiTheme="minorHAnsi"/>
          <w:lang w:val="es-ES"/>
        </w:rPr>
        <w:t>inteleg</w:t>
      </w:r>
      <w:proofErr w:type="spellEnd"/>
      <w:r w:rsidRPr="00452ADD">
        <w:rPr>
          <w:rFonts w:asciiTheme="minorHAnsi" w:hAnsiTheme="minorHAnsi"/>
          <w:lang w:val="es-ES"/>
        </w:rPr>
        <w:t xml:space="preserve"> </w:t>
      </w:r>
      <w:proofErr w:type="spellStart"/>
      <w:r w:rsidRPr="00452ADD">
        <w:rPr>
          <w:rFonts w:asciiTheme="minorHAnsi" w:hAnsiTheme="minorHAnsi"/>
          <w:lang w:val="es-ES"/>
        </w:rPr>
        <w:t>ca</w:t>
      </w:r>
      <w:proofErr w:type="spellEnd"/>
      <w:r w:rsidRPr="00452ADD">
        <w:rPr>
          <w:rFonts w:asciiTheme="minorHAnsi" w:hAnsiTheme="minorHAnsi"/>
          <w:lang w:val="es-ES"/>
        </w:rPr>
        <w:t xml:space="preserve"> </w:t>
      </w:r>
      <w:r w:rsidRPr="00452ADD">
        <w:rPr>
          <w:rFonts w:asciiTheme="minorHAnsi" w:hAnsiTheme="minorHAnsi"/>
        </w:rPr>
        <w:t xml:space="preserve">entitatea </w:t>
      </w:r>
      <w:proofErr w:type="spellStart"/>
      <w:r w:rsidRPr="00452ADD">
        <w:rPr>
          <w:rFonts w:asciiTheme="minorHAnsi" w:hAnsiTheme="minorHAnsi"/>
          <w:lang w:val="es-ES"/>
        </w:rPr>
        <w:t>contractanta</w:t>
      </w:r>
      <w:proofErr w:type="spellEnd"/>
      <w:r w:rsidRPr="00452ADD">
        <w:rPr>
          <w:rFonts w:asciiTheme="minorHAnsi" w:hAnsiTheme="minorHAnsi"/>
          <w:lang w:val="es-ES"/>
        </w:rPr>
        <w:t xml:space="preserve"> are </w:t>
      </w:r>
      <w:proofErr w:type="spellStart"/>
      <w:r w:rsidRPr="00452ADD">
        <w:rPr>
          <w:rFonts w:asciiTheme="minorHAnsi" w:hAnsiTheme="minorHAnsi"/>
          <w:lang w:val="es-ES"/>
        </w:rPr>
        <w:t>dreptul</w:t>
      </w:r>
      <w:proofErr w:type="spellEnd"/>
      <w:r w:rsidRPr="00452ADD">
        <w:rPr>
          <w:rFonts w:asciiTheme="minorHAnsi" w:hAnsiTheme="minorHAnsi"/>
          <w:lang w:val="es-ES"/>
        </w:rPr>
        <w:t xml:space="preserve"> de a solicita, in </w:t>
      </w:r>
      <w:proofErr w:type="spellStart"/>
      <w:r w:rsidRPr="00452ADD">
        <w:rPr>
          <w:rFonts w:asciiTheme="minorHAnsi" w:hAnsiTheme="minorHAnsi"/>
          <w:lang w:val="es-ES"/>
        </w:rPr>
        <w:t>scopul</w:t>
      </w:r>
      <w:proofErr w:type="spellEnd"/>
      <w:r w:rsidRPr="00452ADD">
        <w:rPr>
          <w:rFonts w:asciiTheme="minorHAnsi" w:hAnsiTheme="minorHAnsi"/>
          <w:lang w:val="es-ES"/>
        </w:rPr>
        <w:t xml:space="preserve"> </w:t>
      </w:r>
      <w:proofErr w:type="spellStart"/>
      <w:r w:rsidRPr="00452ADD">
        <w:rPr>
          <w:rFonts w:asciiTheme="minorHAnsi" w:hAnsiTheme="minorHAnsi"/>
          <w:lang w:val="es-ES"/>
        </w:rPr>
        <w:t>verificarii</w:t>
      </w:r>
      <w:proofErr w:type="spellEnd"/>
      <w:r w:rsidRPr="00452ADD">
        <w:rPr>
          <w:rFonts w:asciiTheme="minorHAnsi" w:hAnsiTheme="minorHAnsi"/>
          <w:lang w:val="es-ES"/>
        </w:rPr>
        <w:t xml:space="preserve"> si </w:t>
      </w:r>
      <w:proofErr w:type="spellStart"/>
      <w:r w:rsidRPr="00452ADD">
        <w:rPr>
          <w:rFonts w:asciiTheme="minorHAnsi" w:hAnsiTheme="minorHAnsi"/>
          <w:lang w:val="es-ES"/>
        </w:rPr>
        <w:t>confirmarii</w:t>
      </w:r>
      <w:proofErr w:type="spellEnd"/>
      <w:r w:rsidRPr="00452ADD">
        <w:rPr>
          <w:rFonts w:asciiTheme="minorHAnsi" w:hAnsiTheme="minorHAnsi"/>
          <w:lang w:val="es-ES"/>
        </w:rPr>
        <w:t xml:space="preserve"> </w:t>
      </w:r>
      <w:proofErr w:type="spellStart"/>
      <w:r w:rsidRPr="00452ADD">
        <w:rPr>
          <w:rFonts w:asciiTheme="minorHAnsi" w:hAnsiTheme="minorHAnsi"/>
          <w:lang w:val="es-ES"/>
        </w:rPr>
        <w:t>declaratiilor</w:t>
      </w:r>
      <w:proofErr w:type="spellEnd"/>
      <w:r w:rsidRPr="00452ADD">
        <w:rPr>
          <w:rFonts w:asciiTheme="minorHAnsi" w:hAnsiTheme="minorHAnsi"/>
          <w:lang w:val="es-ES"/>
        </w:rPr>
        <w:t xml:space="preserve">, </w:t>
      </w:r>
      <w:proofErr w:type="spellStart"/>
      <w:r w:rsidRPr="00452ADD">
        <w:rPr>
          <w:rFonts w:asciiTheme="minorHAnsi" w:hAnsiTheme="minorHAnsi"/>
          <w:lang w:val="es-ES"/>
        </w:rPr>
        <w:t>situatiilor</w:t>
      </w:r>
      <w:proofErr w:type="spellEnd"/>
      <w:r w:rsidRPr="00452ADD">
        <w:rPr>
          <w:rFonts w:asciiTheme="minorHAnsi" w:hAnsiTheme="minorHAnsi"/>
          <w:lang w:val="es-ES"/>
        </w:rPr>
        <w:t xml:space="preserve"> si </w:t>
      </w:r>
      <w:proofErr w:type="spellStart"/>
      <w:r w:rsidRPr="00452ADD">
        <w:rPr>
          <w:rFonts w:asciiTheme="minorHAnsi" w:hAnsiTheme="minorHAnsi"/>
          <w:lang w:val="es-ES"/>
        </w:rPr>
        <w:t>documentelor</w:t>
      </w:r>
      <w:proofErr w:type="spellEnd"/>
      <w:r w:rsidRPr="00452ADD">
        <w:rPr>
          <w:rFonts w:asciiTheme="minorHAnsi" w:hAnsiTheme="minorHAnsi"/>
          <w:lang w:val="es-ES"/>
        </w:rPr>
        <w:t xml:space="preserve"> </w:t>
      </w:r>
      <w:proofErr w:type="spellStart"/>
      <w:r w:rsidRPr="00452ADD">
        <w:rPr>
          <w:rFonts w:asciiTheme="minorHAnsi" w:hAnsiTheme="minorHAnsi"/>
          <w:lang w:val="es-ES"/>
        </w:rPr>
        <w:t>care</w:t>
      </w:r>
      <w:proofErr w:type="spellEnd"/>
      <w:r w:rsidRPr="00452ADD">
        <w:rPr>
          <w:rFonts w:asciiTheme="minorHAnsi" w:hAnsiTheme="minorHAnsi"/>
          <w:lang w:val="es-ES"/>
        </w:rPr>
        <w:t xml:space="preserve"> </w:t>
      </w:r>
      <w:proofErr w:type="spellStart"/>
      <w:r w:rsidRPr="00452ADD">
        <w:rPr>
          <w:rFonts w:asciiTheme="minorHAnsi" w:hAnsiTheme="minorHAnsi"/>
          <w:lang w:val="es-ES"/>
        </w:rPr>
        <w:t>insotesc</w:t>
      </w:r>
      <w:proofErr w:type="spellEnd"/>
      <w:r w:rsidRPr="00452ADD">
        <w:rPr>
          <w:rFonts w:asciiTheme="minorHAnsi" w:hAnsiTheme="minorHAnsi"/>
          <w:lang w:val="es-ES"/>
        </w:rPr>
        <w:t xml:space="preserve"> oferta, </w:t>
      </w:r>
      <w:proofErr w:type="spellStart"/>
      <w:r w:rsidRPr="00452ADD">
        <w:rPr>
          <w:rFonts w:asciiTheme="minorHAnsi" w:hAnsiTheme="minorHAnsi"/>
          <w:lang w:val="es-ES"/>
        </w:rPr>
        <w:t>orice</w:t>
      </w:r>
      <w:proofErr w:type="spellEnd"/>
      <w:r w:rsidRPr="00452ADD">
        <w:rPr>
          <w:rFonts w:asciiTheme="minorHAnsi" w:hAnsiTheme="minorHAnsi"/>
          <w:lang w:val="es-ES"/>
        </w:rPr>
        <w:t xml:space="preserve"> </w:t>
      </w:r>
      <w:proofErr w:type="spellStart"/>
      <w:r w:rsidRPr="00452ADD">
        <w:rPr>
          <w:rFonts w:asciiTheme="minorHAnsi" w:hAnsiTheme="minorHAnsi"/>
          <w:lang w:val="es-ES"/>
        </w:rPr>
        <w:t>informatii</w:t>
      </w:r>
      <w:proofErr w:type="spellEnd"/>
      <w:r w:rsidRPr="00452ADD">
        <w:rPr>
          <w:rFonts w:asciiTheme="minorHAnsi" w:hAnsiTheme="minorHAnsi"/>
          <w:lang w:val="es-ES"/>
        </w:rPr>
        <w:t xml:space="preserve"> </w:t>
      </w:r>
      <w:proofErr w:type="spellStart"/>
      <w:r w:rsidRPr="00452ADD">
        <w:rPr>
          <w:rFonts w:asciiTheme="minorHAnsi" w:hAnsiTheme="minorHAnsi"/>
          <w:lang w:val="es-ES"/>
        </w:rPr>
        <w:t>suplimentare</w:t>
      </w:r>
      <w:proofErr w:type="spellEnd"/>
      <w:r w:rsidRPr="00452ADD">
        <w:rPr>
          <w:rFonts w:asciiTheme="minorHAnsi" w:hAnsiTheme="minorHAnsi"/>
          <w:lang w:val="es-ES"/>
        </w:rPr>
        <w:t xml:space="preserve"> </w:t>
      </w:r>
      <w:proofErr w:type="spellStart"/>
      <w:r w:rsidRPr="00452ADD">
        <w:rPr>
          <w:rFonts w:asciiTheme="minorHAnsi" w:hAnsiTheme="minorHAnsi"/>
          <w:lang w:val="es-ES"/>
        </w:rPr>
        <w:t>privind</w:t>
      </w:r>
      <w:proofErr w:type="spellEnd"/>
      <w:r w:rsidRPr="00452ADD">
        <w:rPr>
          <w:rFonts w:asciiTheme="minorHAnsi" w:hAnsiTheme="minorHAnsi"/>
          <w:lang w:val="es-ES"/>
        </w:rPr>
        <w:t xml:space="preserve"> </w:t>
      </w:r>
      <w:proofErr w:type="spellStart"/>
      <w:r w:rsidRPr="00452ADD">
        <w:rPr>
          <w:rFonts w:asciiTheme="minorHAnsi" w:hAnsiTheme="minorHAnsi"/>
          <w:lang w:val="es-ES"/>
        </w:rPr>
        <w:t>eligibilitatea</w:t>
      </w:r>
      <w:proofErr w:type="spellEnd"/>
      <w:r w:rsidRPr="00452ADD">
        <w:rPr>
          <w:rFonts w:asciiTheme="minorHAnsi" w:hAnsiTheme="minorHAnsi"/>
          <w:lang w:val="es-ES"/>
        </w:rPr>
        <w:t xml:space="preserve"> </w:t>
      </w:r>
      <w:proofErr w:type="spellStart"/>
      <w:r w:rsidRPr="00452ADD">
        <w:rPr>
          <w:rFonts w:asciiTheme="minorHAnsi" w:hAnsiTheme="minorHAnsi"/>
          <w:lang w:val="es-ES"/>
        </w:rPr>
        <w:t>noastra</w:t>
      </w:r>
      <w:proofErr w:type="spellEnd"/>
      <w:r w:rsidRPr="00452ADD">
        <w:rPr>
          <w:rFonts w:asciiTheme="minorHAnsi" w:hAnsiTheme="minorHAnsi"/>
          <w:lang w:val="es-ES"/>
        </w:rPr>
        <w:t xml:space="preserve">, </w:t>
      </w:r>
      <w:proofErr w:type="spellStart"/>
      <w:r w:rsidRPr="00452ADD">
        <w:rPr>
          <w:rFonts w:asciiTheme="minorHAnsi" w:hAnsiTheme="minorHAnsi"/>
          <w:lang w:val="es-ES"/>
        </w:rPr>
        <w:t>precum</w:t>
      </w:r>
      <w:proofErr w:type="spellEnd"/>
      <w:r w:rsidRPr="00452ADD">
        <w:rPr>
          <w:rFonts w:asciiTheme="minorHAnsi" w:hAnsiTheme="minorHAnsi"/>
          <w:lang w:val="es-ES"/>
        </w:rPr>
        <w:t xml:space="preserve"> si </w:t>
      </w:r>
      <w:proofErr w:type="spellStart"/>
      <w:r w:rsidRPr="00452ADD">
        <w:rPr>
          <w:rFonts w:asciiTheme="minorHAnsi" w:hAnsiTheme="minorHAnsi"/>
          <w:lang w:val="es-ES"/>
        </w:rPr>
        <w:t>experienta</w:t>
      </w:r>
      <w:proofErr w:type="spellEnd"/>
      <w:r w:rsidRPr="00452ADD">
        <w:rPr>
          <w:rFonts w:asciiTheme="minorHAnsi" w:hAnsiTheme="minorHAnsi"/>
          <w:lang w:val="es-ES"/>
        </w:rPr>
        <w:t xml:space="preserve">, </w:t>
      </w:r>
      <w:proofErr w:type="spellStart"/>
      <w:r w:rsidRPr="00452ADD">
        <w:rPr>
          <w:rFonts w:asciiTheme="minorHAnsi" w:hAnsiTheme="minorHAnsi"/>
          <w:lang w:val="es-ES"/>
        </w:rPr>
        <w:t>competenta</w:t>
      </w:r>
      <w:proofErr w:type="spellEnd"/>
      <w:r w:rsidRPr="00452ADD">
        <w:rPr>
          <w:rFonts w:asciiTheme="minorHAnsi" w:hAnsiTheme="minorHAnsi"/>
          <w:lang w:val="es-ES"/>
        </w:rPr>
        <w:t xml:space="preserve"> si </w:t>
      </w:r>
      <w:proofErr w:type="spellStart"/>
      <w:r w:rsidRPr="00452ADD">
        <w:rPr>
          <w:rFonts w:asciiTheme="minorHAnsi" w:hAnsiTheme="minorHAnsi"/>
          <w:lang w:val="es-ES"/>
        </w:rPr>
        <w:t>resursele</w:t>
      </w:r>
      <w:proofErr w:type="spellEnd"/>
      <w:r w:rsidRPr="00452ADD">
        <w:rPr>
          <w:rFonts w:asciiTheme="minorHAnsi" w:hAnsiTheme="minorHAnsi"/>
          <w:lang w:val="es-ES"/>
        </w:rPr>
        <w:t xml:space="preserve"> de </w:t>
      </w:r>
      <w:proofErr w:type="spellStart"/>
      <w:r w:rsidRPr="00452ADD">
        <w:rPr>
          <w:rFonts w:asciiTheme="minorHAnsi" w:hAnsiTheme="minorHAnsi"/>
          <w:lang w:val="es-ES"/>
        </w:rPr>
        <w:t>care</w:t>
      </w:r>
      <w:proofErr w:type="spellEnd"/>
      <w:r w:rsidRPr="00452ADD">
        <w:rPr>
          <w:rFonts w:asciiTheme="minorHAnsi" w:hAnsiTheme="minorHAnsi"/>
          <w:lang w:val="es-ES"/>
        </w:rPr>
        <w:t xml:space="preserve"> </w:t>
      </w:r>
      <w:proofErr w:type="spellStart"/>
      <w:r w:rsidRPr="00452ADD">
        <w:rPr>
          <w:rFonts w:asciiTheme="minorHAnsi" w:hAnsiTheme="minorHAnsi"/>
          <w:lang w:val="es-ES"/>
        </w:rPr>
        <w:t>dispunem</w:t>
      </w:r>
      <w:proofErr w:type="spellEnd"/>
      <w:r w:rsidRPr="00452ADD">
        <w:rPr>
          <w:rFonts w:asciiTheme="minorHAnsi" w:hAnsiTheme="minorHAnsi"/>
          <w:lang w:val="es-ES"/>
        </w:rPr>
        <w:t>.</w:t>
      </w:r>
    </w:p>
    <w:p w:rsidR="00FD3E23" w:rsidRPr="00452ADD" w:rsidRDefault="00FD3E23" w:rsidP="00FD3E23">
      <w:pPr>
        <w:jc w:val="both"/>
        <w:rPr>
          <w:rFonts w:asciiTheme="minorHAnsi" w:hAnsiTheme="minorHAnsi"/>
          <w:lang w:val="es-ES"/>
        </w:rPr>
      </w:pPr>
      <w:r w:rsidRPr="00452ADD">
        <w:rPr>
          <w:rFonts w:asciiTheme="minorHAnsi" w:hAnsiTheme="minorHAnsi"/>
          <w:lang w:val="es-ES"/>
        </w:rPr>
        <w:t xml:space="preserve">3. </w:t>
      </w:r>
      <w:proofErr w:type="spellStart"/>
      <w:r w:rsidRPr="00452ADD">
        <w:rPr>
          <w:rFonts w:asciiTheme="minorHAnsi" w:hAnsiTheme="minorHAnsi"/>
          <w:lang w:val="es-ES"/>
        </w:rPr>
        <w:t>Subsemnatul</w:t>
      </w:r>
      <w:proofErr w:type="spellEnd"/>
      <w:r w:rsidRPr="00452ADD">
        <w:rPr>
          <w:rFonts w:asciiTheme="minorHAnsi" w:hAnsiTheme="minorHAnsi"/>
          <w:lang w:val="es-ES"/>
        </w:rPr>
        <w:t xml:space="preserve"> </w:t>
      </w:r>
      <w:proofErr w:type="spellStart"/>
      <w:r w:rsidRPr="00452ADD">
        <w:rPr>
          <w:rFonts w:asciiTheme="minorHAnsi" w:hAnsiTheme="minorHAnsi"/>
          <w:lang w:val="es-ES"/>
        </w:rPr>
        <w:t>autorizez</w:t>
      </w:r>
      <w:proofErr w:type="spellEnd"/>
      <w:r w:rsidRPr="00452ADD">
        <w:rPr>
          <w:rFonts w:asciiTheme="minorHAnsi" w:hAnsiTheme="minorHAnsi"/>
          <w:lang w:val="es-ES"/>
        </w:rPr>
        <w:t xml:space="preserve"> </w:t>
      </w:r>
      <w:proofErr w:type="spellStart"/>
      <w:r w:rsidRPr="00452ADD">
        <w:rPr>
          <w:rFonts w:asciiTheme="minorHAnsi" w:hAnsiTheme="minorHAnsi"/>
          <w:lang w:val="es-ES"/>
        </w:rPr>
        <w:t>prin</w:t>
      </w:r>
      <w:proofErr w:type="spellEnd"/>
      <w:r w:rsidRPr="00452ADD">
        <w:rPr>
          <w:rFonts w:asciiTheme="minorHAnsi" w:hAnsiTheme="minorHAnsi"/>
          <w:lang w:val="es-ES"/>
        </w:rPr>
        <w:t xml:space="preserve"> </w:t>
      </w:r>
      <w:proofErr w:type="spellStart"/>
      <w:r w:rsidRPr="00452ADD">
        <w:rPr>
          <w:rFonts w:asciiTheme="minorHAnsi" w:hAnsiTheme="minorHAnsi"/>
          <w:lang w:val="es-ES"/>
        </w:rPr>
        <w:t>prezenta</w:t>
      </w:r>
      <w:proofErr w:type="spellEnd"/>
      <w:r w:rsidRPr="00452ADD">
        <w:rPr>
          <w:rFonts w:asciiTheme="minorHAnsi" w:hAnsiTheme="minorHAnsi"/>
          <w:lang w:val="es-ES"/>
        </w:rPr>
        <w:t xml:space="preserve"> </w:t>
      </w:r>
      <w:proofErr w:type="spellStart"/>
      <w:r w:rsidRPr="00452ADD">
        <w:rPr>
          <w:rFonts w:asciiTheme="minorHAnsi" w:hAnsiTheme="minorHAnsi"/>
          <w:lang w:val="es-ES"/>
        </w:rPr>
        <w:t>orice</w:t>
      </w:r>
      <w:proofErr w:type="spellEnd"/>
      <w:r w:rsidRPr="00452ADD">
        <w:rPr>
          <w:rFonts w:asciiTheme="minorHAnsi" w:hAnsiTheme="minorHAnsi"/>
          <w:lang w:val="es-ES"/>
        </w:rPr>
        <w:t xml:space="preserve"> </w:t>
      </w:r>
      <w:proofErr w:type="spellStart"/>
      <w:r w:rsidRPr="00452ADD">
        <w:rPr>
          <w:rFonts w:asciiTheme="minorHAnsi" w:hAnsiTheme="minorHAnsi"/>
          <w:lang w:val="es-ES"/>
        </w:rPr>
        <w:t>institutie</w:t>
      </w:r>
      <w:proofErr w:type="spellEnd"/>
      <w:r w:rsidRPr="00452ADD">
        <w:rPr>
          <w:rFonts w:asciiTheme="minorHAnsi" w:hAnsiTheme="minorHAnsi"/>
          <w:lang w:val="es-ES"/>
        </w:rPr>
        <w:t xml:space="preserve">, </w:t>
      </w:r>
      <w:proofErr w:type="spellStart"/>
      <w:r w:rsidRPr="00452ADD">
        <w:rPr>
          <w:rFonts w:asciiTheme="minorHAnsi" w:hAnsiTheme="minorHAnsi"/>
          <w:lang w:val="es-ES"/>
        </w:rPr>
        <w:t>societate</w:t>
      </w:r>
      <w:proofErr w:type="spellEnd"/>
      <w:r w:rsidRPr="00452ADD">
        <w:rPr>
          <w:rFonts w:asciiTheme="minorHAnsi" w:hAnsiTheme="minorHAnsi"/>
          <w:lang w:val="es-ES"/>
        </w:rPr>
        <w:t xml:space="preserve"> </w:t>
      </w:r>
      <w:proofErr w:type="spellStart"/>
      <w:r w:rsidRPr="00452ADD">
        <w:rPr>
          <w:rFonts w:asciiTheme="minorHAnsi" w:hAnsiTheme="minorHAnsi"/>
          <w:lang w:val="es-ES"/>
        </w:rPr>
        <w:t>comerciala</w:t>
      </w:r>
      <w:proofErr w:type="spellEnd"/>
      <w:r w:rsidRPr="00452ADD">
        <w:rPr>
          <w:rFonts w:asciiTheme="minorHAnsi" w:hAnsiTheme="minorHAnsi"/>
          <w:lang w:val="es-ES"/>
        </w:rPr>
        <w:t xml:space="preserve">, banca, </w:t>
      </w:r>
      <w:proofErr w:type="spellStart"/>
      <w:r w:rsidRPr="00452ADD">
        <w:rPr>
          <w:rFonts w:asciiTheme="minorHAnsi" w:hAnsiTheme="minorHAnsi"/>
          <w:lang w:val="es-ES"/>
        </w:rPr>
        <w:t>alte</w:t>
      </w:r>
      <w:proofErr w:type="spellEnd"/>
      <w:r w:rsidRPr="00452ADD">
        <w:rPr>
          <w:rFonts w:asciiTheme="minorHAnsi" w:hAnsiTheme="minorHAnsi"/>
          <w:lang w:val="es-ES"/>
        </w:rPr>
        <w:t xml:space="preserve"> </w:t>
      </w:r>
      <w:proofErr w:type="spellStart"/>
      <w:r w:rsidRPr="00452ADD">
        <w:rPr>
          <w:rFonts w:asciiTheme="minorHAnsi" w:hAnsiTheme="minorHAnsi"/>
          <w:lang w:val="es-ES"/>
        </w:rPr>
        <w:t>persoane</w:t>
      </w:r>
      <w:proofErr w:type="spellEnd"/>
      <w:r w:rsidRPr="00452ADD">
        <w:rPr>
          <w:rFonts w:asciiTheme="minorHAnsi" w:hAnsiTheme="minorHAnsi"/>
          <w:lang w:val="es-ES"/>
        </w:rPr>
        <w:t xml:space="preserve"> </w:t>
      </w:r>
      <w:proofErr w:type="spellStart"/>
      <w:r w:rsidRPr="00452ADD">
        <w:rPr>
          <w:rFonts w:asciiTheme="minorHAnsi" w:hAnsiTheme="minorHAnsi"/>
          <w:lang w:val="es-ES"/>
        </w:rPr>
        <w:t>juridice</w:t>
      </w:r>
      <w:proofErr w:type="spellEnd"/>
      <w:r w:rsidRPr="00452ADD">
        <w:rPr>
          <w:rFonts w:asciiTheme="minorHAnsi" w:hAnsiTheme="minorHAnsi"/>
          <w:lang w:val="es-ES"/>
        </w:rPr>
        <w:t xml:space="preserve"> </w:t>
      </w:r>
      <w:proofErr w:type="spellStart"/>
      <w:r w:rsidRPr="00452ADD">
        <w:rPr>
          <w:rFonts w:asciiTheme="minorHAnsi" w:hAnsiTheme="minorHAnsi"/>
          <w:lang w:val="es-ES"/>
        </w:rPr>
        <w:t>sa</w:t>
      </w:r>
      <w:proofErr w:type="spellEnd"/>
      <w:r w:rsidRPr="00452ADD">
        <w:rPr>
          <w:rFonts w:asciiTheme="minorHAnsi" w:hAnsiTheme="minorHAnsi"/>
          <w:lang w:val="es-ES"/>
        </w:rPr>
        <w:t xml:space="preserve"> </w:t>
      </w:r>
      <w:proofErr w:type="spellStart"/>
      <w:r w:rsidRPr="00452ADD">
        <w:rPr>
          <w:rFonts w:asciiTheme="minorHAnsi" w:hAnsiTheme="minorHAnsi"/>
          <w:lang w:val="es-ES"/>
        </w:rPr>
        <w:t>furnizeze</w:t>
      </w:r>
      <w:proofErr w:type="spellEnd"/>
      <w:r w:rsidRPr="00452ADD">
        <w:rPr>
          <w:rFonts w:asciiTheme="minorHAnsi" w:hAnsiTheme="minorHAnsi"/>
          <w:lang w:val="es-ES"/>
        </w:rPr>
        <w:t xml:space="preserve"> </w:t>
      </w:r>
      <w:proofErr w:type="spellStart"/>
      <w:r w:rsidRPr="00452ADD">
        <w:rPr>
          <w:rFonts w:asciiTheme="minorHAnsi" w:hAnsiTheme="minorHAnsi"/>
          <w:lang w:val="es-ES"/>
        </w:rPr>
        <w:t>informatii</w:t>
      </w:r>
      <w:proofErr w:type="spellEnd"/>
      <w:r w:rsidRPr="00452ADD">
        <w:rPr>
          <w:rFonts w:asciiTheme="minorHAnsi" w:hAnsiTheme="minorHAnsi"/>
          <w:lang w:val="es-ES"/>
        </w:rPr>
        <w:t xml:space="preserve"> </w:t>
      </w:r>
      <w:proofErr w:type="spellStart"/>
      <w:r w:rsidRPr="00452ADD">
        <w:rPr>
          <w:rFonts w:asciiTheme="minorHAnsi" w:hAnsiTheme="minorHAnsi"/>
          <w:lang w:val="es-ES"/>
        </w:rPr>
        <w:t>reprezentantilor</w:t>
      </w:r>
      <w:proofErr w:type="spellEnd"/>
      <w:r w:rsidRPr="00452ADD">
        <w:rPr>
          <w:rFonts w:asciiTheme="minorHAnsi" w:hAnsiTheme="minorHAnsi"/>
          <w:lang w:val="es-ES"/>
        </w:rPr>
        <w:t xml:space="preserve"> </w:t>
      </w:r>
      <w:proofErr w:type="spellStart"/>
      <w:r w:rsidRPr="00452ADD">
        <w:rPr>
          <w:rFonts w:asciiTheme="minorHAnsi" w:hAnsiTheme="minorHAnsi"/>
          <w:lang w:val="es-ES"/>
        </w:rPr>
        <w:t>autorizati</w:t>
      </w:r>
      <w:proofErr w:type="spellEnd"/>
      <w:r w:rsidRPr="00452ADD">
        <w:rPr>
          <w:rFonts w:asciiTheme="minorHAnsi" w:hAnsiTheme="minorHAnsi"/>
          <w:lang w:val="es-ES"/>
        </w:rPr>
        <w:t xml:space="preserve"> </w:t>
      </w:r>
      <w:proofErr w:type="spellStart"/>
      <w:r w:rsidRPr="00452ADD">
        <w:rPr>
          <w:rFonts w:asciiTheme="minorHAnsi" w:hAnsiTheme="minorHAnsi"/>
          <w:lang w:val="es-ES"/>
        </w:rPr>
        <w:t>ai</w:t>
      </w:r>
      <w:proofErr w:type="spellEnd"/>
      <w:r w:rsidRPr="00452ADD">
        <w:rPr>
          <w:rFonts w:asciiTheme="minorHAnsi" w:hAnsiTheme="minorHAnsi"/>
          <w:lang w:val="es-ES"/>
        </w:rPr>
        <w:t xml:space="preserve"> </w:t>
      </w:r>
      <w:proofErr w:type="spellStart"/>
      <w:r w:rsidRPr="00452ADD">
        <w:rPr>
          <w:rFonts w:asciiTheme="minorHAnsi" w:hAnsiTheme="minorHAnsi"/>
          <w:lang w:val="es-ES"/>
        </w:rPr>
        <w:t>entitatii</w:t>
      </w:r>
      <w:proofErr w:type="spellEnd"/>
      <w:r w:rsidRPr="00452ADD">
        <w:rPr>
          <w:rFonts w:asciiTheme="minorHAnsi" w:hAnsiTheme="minorHAnsi"/>
          <w:lang w:val="es-ES"/>
        </w:rPr>
        <w:t xml:space="preserve"> </w:t>
      </w:r>
      <w:proofErr w:type="spellStart"/>
      <w:r w:rsidRPr="00452ADD">
        <w:rPr>
          <w:rFonts w:asciiTheme="minorHAnsi" w:hAnsiTheme="minorHAnsi"/>
          <w:lang w:val="es-ES"/>
        </w:rPr>
        <w:t>contractante</w:t>
      </w:r>
      <w:proofErr w:type="spellEnd"/>
      <w:r w:rsidRPr="00452ADD">
        <w:rPr>
          <w:rFonts w:asciiTheme="minorHAnsi" w:hAnsiTheme="minorHAnsi"/>
          <w:lang w:val="es-ES"/>
        </w:rPr>
        <w:t xml:space="preserve"> __________________________________________________ </w:t>
      </w:r>
      <w:proofErr w:type="spellStart"/>
      <w:r w:rsidRPr="00452ADD">
        <w:rPr>
          <w:rFonts w:asciiTheme="minorHAnsi" w:hAnsiTheme="minorHAnsi"/>
          <w:lang w:val="es-ES"/>
        </w:rPr>
        <w:t>cu</w:t>
      </w:r>
      <w:proofErr w:type="spellEnd"/>
      <w:r w:rsidRPr="00452ADD">
        <w:rPr>
          <w:rFonts w:asciiTheme="minorHAnsi" w:hAnsiTheme="minorHAnsi"/>
          <w:lang w:val="es-ES"/>
        </w:rPr>
        <w:t xml:space="preserve"> </w:t>
      </w:r>
      <w:proofErr w:type="spellStart"/>
      <w:r w:rsidRPr="00452ADD">
        <w:rPr>
          <w:rFonts w:asciiTheme="minorHAnsi" w:hAnsiTheme="minorHAnsi"/>
          <w:lang w:val="es-ES"/>
        </w:rPr>
        <w:t>privire</w:t>
      </w:r>
      <w:proofErr w:type="spellEnd"/>
      <w:r w:rsidRPr="00452ADD">
        <w:rPr>
          <w:rFonts w:asciiTheme="minorHAnsi" w:hAnsiTheme="minorHAnsi"/>
          <w:lang w:val="es-ES"/>
        </w:rPr>
        <w:t xml:space="preserve"> la </w:t>
      </w:r>
      <w:proofErr w:type="spellStart"/>
      <w:r w:rsidRPr="00452ADD">
        <w:rPr>
          <w:rFonts w:asciiTheme="minorHAnsi" w:hAnsiTheme="minorHAnsi"/>
          <w:lang w:val="es-ES"/>
        </w:rPr>
        <w:t>orice</w:t>
      </w:r>
      <w:proofErr w:type="spellEnd"/>
      <w:r w:rsidRPr="00452ADD">
        <w:rPr>
          <w:rFonts w:asciiTheme="minorHAnsi" w:hAnsiTheme="minorHAnsi"/>
          <w:lang w:val="es-ES"/>
        </w:rPr>
        <w:t xml:space="preserve"> </w:t>
      </w:r>
      <w:proofErr w:type="spellStart"/>
      <w:r w:rsidRPr="00452ADD">
        <w:rPr>
          <w:rFonts w:asciiTheme="minorHAnsi" w:hAnsiTheme="minorHAnsi"/>
          <w:lang w:val="es-ES"/>
        </w:rPr>
        <w:t>aspect</w:t>
      </w:r>
      <w:proofErr w:type="spellEnd"/>
      <w:r w:rsidRPr="00452ADD">
        <w:rPr>
          <w:rFonts w:asciiTheme="minorHAnsi" w:hAnsiTheme="minorHAnsi"/>
          <w:lang w:val="es-ES"/>
        </w:rPr>
        <w:t xml:space="preserve"> </w:t>
      </w:r>
      <w:proofErr w:type="spellStart"/>
      <w:r w:rsidRPr="00452ADD">
        <w:rPr>
          <w:rFonts w:asciiTheme="minorHAnsi" w:hAnsiTheme="minorHAnsi"/>
          <w:lang w:val="es-ES"/>
        </w:rPr>
        <w:t>tehnic</w:t>
      </w:r>
      <w:proofErr w:type="spellEnd"/>
      <w:r w:rsidRPr="00452ADD">
        <w:rPr>
          <w:rFonts w:asciiTheme="minorHAnsi" w:hAnsiTheme="minorHAnsi"/>
          <w:lang w:val="es-ES"/>
        </w:rPr>
        <w:t xml:space="preserve"> si </w:t>
      </w:r>
    </w:p>
    <w:p w:rsidR="00F24B33" w:rsidRDefault="00FD3E23" w:rsidP="00FD3E23">
      <w:pPr>
        <w:jc w:val="both"/>
        <w:rPr>
          <w:rFonts w:asciiTheme="minorHAnsi" w:hAnsiTheme="minorHAnsi"/>
          <w:lang w:val="es-ES"/>
        </w:rPr>
      </w:pPr>
      <w:r w:rsidRPr="00452ADD">
        <w:rPr>
          <w:rFonts w:asciiTheme="minorHAnsi" w:hAnsiTheme="minorHAnsi"/>
          <w:lang w:val="es-ES"/>
        </w:rPr>
        <w:t>   (</w:t>
      </w:r>
      <w:proofErr w:type="spellStart"/>
      <w:proofErr w:type="gramStart"/>
      <w:r w:rsidRPr="00452ADD">
        <w:rPr>
          <w:rFonts w:asciiTheme="minorHAnsi" w:hAnsiTheme="minorHAnsi"/>
          <w:lang w:val="es-ES"/>
        </w:rPr>
        <w:t>denumirea</w:t>
      </w:r>
      <w:proofErr w:type="spellEnd"/>
      <w:proofErr w:type="gramEnd"/>
      <w:r w:rsidRPr="00452ADD">
        <w:rPr>
          <w:rFonts w:asciiTheme="minorHAnsi" w:hAnsiTheme="minorHAnsi"/>
          <w:lang w:val="es-ES"/>
        </w:rPr>
        <w:t xml:space="preserve"> si </w:t>
      </w:r>
      <w:proofErr w:type="spellStart"/>
      <w:r w:rsidRPr="00452ADD">
        <w:rPr>
          <w:rFonts w:asciiTheme="minorHAnsi" w:hAnsiTheme="minorHAnsi"/>
          <w:lang w:val="es-ES"/>
        </w:rPr>
        <w:t>adresa</w:t>
      </w:r>
      <w:proofErr w:type="spellEnd"/>
      <w:r w:rsidRPr="00452ADD">
        <w:rPr>
          <w:rFonts w:asciiTheme="minorHAnsi" w:hAnsiTheme="minorHAnsi"/>
          <w:lang w:val="es-ES"/>
        </w:rPr>
        <w:t xml:space="preserve"> </w:t>
      </w:r>
      <w:proofErr w:type="spellStart"/>
      <w:r w:rsidRPr="00452ADD">
        <w:rPr>
          <w:rFonts w:asciiTheme="minorHAnsi" w:hAnsiTheme="minorHAnsi"/>
          <w:lang w:val="es-ES"/>
        </w:rPr>
        <w:t>entitatii</w:t>
      </w:r>
      <w:proofErr w:type="spellEnd"/>
      <w:r w:rsidRPr="00452ADD">
        <w:rPr>
          <w:rFonts w:asciiTheme="minorHAnsi" w:hAnsiTheme="minorHAnsi"/>
          <w:lang w:val="es-ES"/>
        </w:rPr>
        <w:t xml:space="preserve"> </w:t>
      </w:r>
      <w:proofErr w:type="spellStart"/>
      <w:r w:rsidRPr="00452ADD">
        <w:rPr>
          <w:rFonts w:asciiTheme="minorHAnsi" w:hAnsiTheme="minorHAnsi"/>
          <w:lang w:val="es-ES"/>
        </w:rPr>
        <w:t>contractante</w:t>
      </w:r>
      <w:proofErr w:type="spellEnd"/>
      <w:r w:rsidRPr="00452ADD">
        <w:rPr>
          <w:rFonts w:asciiTheme="minorHAnsi" w:hAnsiTheme="minorHAnsi"/>
          <w:lang w:val="es-ES"/>
        </w:rPr>
        <w:t>)</w:t>
      </w:r>
    </w:p>
    <w:p w:rsidR="00FD3E23" w:rsidRPr="00452ADD" w:rsidRDefault="00F24B33" w:rsidP="00FD3E23">
      <w:pPr>
        <w:jc w:val="both"/>
        <w:rPr>
          <w:rFonts w:asciiTheme="minorHAnsi" w:hAnsiTheme="minorHAnsi"/>
          <w:lang w:val="es-ES"/>
        </w:rPr>
      </w:pPr>
      <w:proofErr w:type="gramStart"/>
      <w:r>
        <w:rPr>
          <w:rFonts w:asciiTheme="minorHAnsi" w:hAnsiTheme="minorHAnsi"/>
          <w:lang w:val="es-ES"/>
        </w:rPr>
        <w:t>f</w:t>
      </w:r>
      <w:r w:rsidRPr="00452ADD">
        <w:rPr>
          <w:rFonts w:asciiTheme="minorHAnsi" w:hAnsiTheme="minorHAnsi"/>
          <w:lang w:val="es-ES"/>
        </w:rPr>
        <w:t>inanciar</w:t>
      </w:r>
      <w:proofErr w:type="gramEnd"/>
      <w:r>
        <w:rPr>
          <w:rFonts w:asciiTheme="minorHAnsi" w:hAnsiTheme="minorHAnsi"/>
          <w:lang w:val="es-ES"/>
        </w:rPr>
        <w:t xml:space="preserve"> </w:t>
      </w:r>
      <w:r w:rsidR="00FD3E23" w:rsidRPr="00452ADD">
        <w:rPr>
          <w:rFonts w:asciiTheme="minorHAnsi" w:hAnsiTheme="minorHAnsi"/>
          <w:lang w:val="es-ES"/>
        </w:rPr>
        <w:t xml:space="preserve">in </w:t>
      </w:r>
      <w:proofErr w:type="spellStart"/>
      <w:r w:rsidR="00FD3E23" w:rsidRPr="00452ADD">
        <w:rPr>
          <w:rFonts w:asciiTheme="minorHAnsi" w:hAnsiTheme="minorHAnsi"/>
          <w:lang w:val="es-ES"/>
        </w:rPr>
        <w:t>legatura</w:t>
      </w:r>
      <w:proofErr w:type="spellEnd"/>
      <w:r w:rsidR="00FD3E23" w:rsidRPr="00452ADD">
        <w:rPr>
          <w:rFonts w:asciiTheme="minorHAnsi" w:hAnsiTheme="minorHAnsi"/>
          <w:lang w:val="es-ES"/>
        </w:rPr>
        <w:t xml:space="preserve"> </w:t>
      </w:r>
      <w:proofErr w:type="spellStart"/>
      <w:r w:rsidR="00FD3E23" w:rsidRPr="00452ADD">
        <w:rPr>
          <w:rFonts w:asciiTheme="minorHAnsi" w:hAnsiTheme="minorHAnsi"/>
          <w:lang w:val="es-ES"/>
        </w:rPr>
        <w:t>cu</w:t>
      </w:r>
      <w:proofErr w:type="spellEnd"/>
      <w:r w:rsidR="00FD3E23" w:rsidRPr="00452ADD">
        <w:rPr>
          <w:rFonts w:asciiTheme="minorHAnsi" w:hAnsiTheme="minorHAnsi"/>
          <w:lang w:val="es-ES"/>
        </w:rPr>
        <w:t xml:space="preserve"> </w:t>
      </w:r>
      <w:proofErr w:type="spellStart"/>
      <w:r w:rsidR="00FD3E23" w:rsidRPr="00452ADD">
        <w:rPr>
          <w:rFonts w:asciiTheme="minorHAnsi" w:hAnsiTheme="minorHAnsi"/>
          <w:lang w:val="es-ES"/>
        </w:rPr>
        <w:t>activitatea</w:t>
      </w:r>
      <w:proofErr w:type="spellEnd"/>
      <w:r w:rsidR="00FD3E23" w:rsidRPr="00452ADD">
        <w:rPr>
          <w:rFonts w:asciiTheme="minorHAnsi" w:hAnsiTheme="minorHAnsi"/>
          <w:lang w:val="es-ES"/>
        </w:rPr>
        <w:t xml:space="preserve"> </w:t>
      </w:r>
      <w:proofErr w:type="spellStart"/>
      <w:r w:rsidR="00FD3E23" w:rsidRPr="00452ADD">
        <w:rPr>
          <w:rFonts w:asciiTheme="minorHAnsi" w:hAnsiTheme="minorHAnsi"/>
          <w:lang w:val="es-ES"/>
        </w:rPr>
        <w:t>noastra</w:t>
      </w:r>
      <w:proofErr w:type="spellEnd"/>
      <w:r w:rsidR="00FD3E23" w:rsidRPr="00452ADD">
        <w:rPr>
          <w:rFonts w:asciiTheme="minorHAnsi" w:hAnsiTheme="minorHAnsi"/>
          <w:lang w:val="es-ES"/>
        </w:rPr>
        <w:t>.</w:t>
      </w:r>
    </w:p>
    <w:p w:rsidR="00FD3E23" w:rsidRPr="00452ADD" w:rsidRDefault="00FD3E23" w:rsidP="00FD3E23">
      <w:pPr>
        <w:jc w:val="both"/>
        <w:rPr>
          <w:rFonts w:asciiTheme="minorHAnsi" w:hAnsiTheme="minorHAnsi"/>
          <w:lang w:val="es-ES"/>
        </w:rPr>
      </w:pPr>
      <w:r w:rsidRPr="00452ADD">
        <w:rPr>
          <w:rFonts w:asciiTheme="minorHAnsi" w:hAnsiTheme="minorHAnsi"/>
          <w:lang w:val="es-ES"/>
        </w:rPr>
        <w:t xml:space="preserve">4. </w:t>
      </w:r>
      <w:proofErr w:type="spellStart"/>
      <w:r w:rsidRPr="00452ADD">
        <w:rPr>
          <w:rFonts w:asciiTheme="minorHAnsi" w:hAnsiTheme="minorHAnsi"/>
          <w:lang w:val="es-ES"/>
        </w:rPr>
        <w:t>Prezenta</w:t>
      </w:r>
      <w:proofErr w:type="spellEnd"/>
      <w:r w:rsidRPr="00452ADD">
        <w:rPr>
          <w:rFonts w:asciiTheme="minorHAnsi" w:hAnsiTheme="minorHAnsi"/>
          <w:lang w:val="es-ES"/>
        </w:rPr>
        <w:t xml:space="preserve"> </w:t>
      </w:r>
      <w:proofErr w:type="spellStart"/>
      <w:r w:rsidRPr="00452ADD">
        <w:rPr>
          <w:rFonts w:asciiTheme="minorHAnsi" w:hAnsiTheme="minorHAnsi"/>
          <w:lang w:val="es-ES"/>
        </w:rPr>
        <w:t>declaratie</w:t>
      </w:r>
      <w:proofErr w:type="spellEnd"/>
      <w:r w:rsidRPr="00452ADD">
        <w:rPr>
          <w:rFonts w:asciiTheme="minorHAnsi" w:hAnsiTheme="minorHAnsi"/>
          <w:lang w:val="es-ES"/>
        </w:rPr>
        <w:t xml:space="preserve"> este </w:t>
      </w:r>
      <w:proofErr w:type="spellStart"/>
      <w:r w:rsidRPr="00452ADD">
        <w:rPr>
          <w:rFonts w:asciiTheme="minorHAnsi" w:hAnsiTheme="minorHAnsi"/>
          <w:lang w:val="es-ES"/>
        </w:rPr>
        <w:t>valabila</w:t>
      </w:r>
      <w:proofErr w:type="spellEnd"/>
      <w:r w:rsidRPr="00452ADD">
        <w:rPr>
          <w:rFonts w:asciiTheme="minorHAnsi" w:hAnsiTheme="minorHAnsi"/>
          <w:lang w:val="es-ES"/>
        </w:rPr>
        <w:t xml:space="preserve"> pana la data de ______</w:t>
      </w:r>
      <w:r w:rsidR="003C23BF">
        <w:rPr>
          <w:rFonts w:asciiTheme="minorHAnsi" w:hAnsiTheme="minorHAnsi"/>
          <w:lang w:val="es-ES"/>
        </w:rPr>
        <w:t xml:space="preserve">______________________________ </w:t>
      </w:r>
    </w:p>
    <w:p w:rsidR="00FD3E23" w:rsidRPr="00452ADD" w:rsidRDefault="00FD3E23" w:rsidP="00FD3E23">
      <w:pPr>
        <w:jc w:val="both"/>
        <w:rPr>
          <w:rFonts w:asciiTheme="minorHAnsi" w:hAnsiTheme="minorHAnsi"/>
          <w:lang w:val="es-ES"/>
        </w:rPr>
      </w:pPr>
      <w:r w:rsidRPr="00452ADD">
        <w:rPr>
          <w:rFonts w:asciiTheme="minorHAnsi" w:hAnsiTheme="minorHAnsi"/>
          <w:lang w:val="es-ES"/>
        </w:rPr>
        <w:t>                                                        (</w:t>
      </w:r>
      <w:proofErr w:type="gramStart"/>
      <w:r w:rsidRPr="00452ADD">
        <w:rPr>
          <w:rFonts w:asciiTheme="minorHAnsi" w:hAnsiTheme="minorHAnsi"/>
          <w:lang w:val="es-ES"/>
        </w:rPr>
        <w:t>se</w:t>
      </w:r>
      <w:proofErr w:type="gramEnd"/>
      <w:r w:rsidRPr="00452ADD">
        <w:rPr>
          <w:rFonts w:asciiTheme="minorHAnsi" w:hAnsiTheme="minorHAnsi"/>
          <w:lang w:val="es-ES"/>
        </w:rPr>
        <w:t xml:space="preserve"> </w:t>
      </w:r>
      <w:proofErr w:type="spellStart"/>
      <w:r w:rsidRPr="00452ADD">
        <w:rPr>
          <w:rFonts w:asciiTheme="minorHAnsi" w:hAnsiTheme="minorHAnsi"/>
          <w:lang w:val="es-ES"/>
        </w:rPr>
        <w:t>precizeaza</w:t>
      </w:r>
      <w:proofErr w:type="spellEnd"/>
      <w:r w:rsidRPr="00452ADD">
        <w:rPr>
          <w:rFonts w:asciiTheme="minorHAnsi" w:hAnsiTheme="minorHAnsi"/>
          <w:lang w:val="es-ES"/>
        </w:rPr>
        <w:t xml:space="preserve"> data </w:t>
      </w:r>
      <w:proofErr w:type="spellStart"/>
      <w:r w:rsidRPr="00452ADD">
        <w:rPr>
          <w:rFonts w:asciiTheme="minorHAnsi" w:hAnsiTheme="minorHAnsi"/>
          <w:lang w:val="es-ES"/>
        </w:rPr>
        <w:t>expirarii</w:t>
      </w:r>
      <w:proofErr w:type="spellEnd"/>
      <w:r w:rsidRPr="00452ADD">
        <w:rPr>
          <w:rFonts w:asciiTheme="minorHAnsi" w:hAnsiTheme="minorHAnsi"/>
          <w:lang w:val="es-ES"/>
        </w:rPr>
        <w:t xml:space="preserve"> </w:t>
      </w:r>
      <w:proofErr w:type="spellStart"/>
      <w:r w:rsidRPr="00452ADD">
        <w:rPr>
          <w:rFonts w:asciiTheme="minorHAnsi" w:hAnsiTheme="minorHAnsi"/>
          <w:lang w:val="es-ES"/>
        </w:rPr>
        <w:t>perioadei</w:t>
      </w:r>
      <w:proofErr w:type="spellEnd"/>
      <w:r w:rsidRPr="00452ADD">
        <w:rPr>
          <w:rFonts w:asciiTheme="minorHAnsi" w:hAnsiTheme="minorHAnsi"/>
          <w:lang w:val="es-ES"/>
        </w:rPr>
        <w:t xml:space="preserve"> de </w:t>
      </w:r>
      <w:proofErr w:type="spellStart"/>
      <w:r w:rsidRPr="00452ADD">
        <w:rPr>
          <w:rFonts w:asciiTheme="minorHAnsi" w:hAnsiTheme="minorHAnsi"/>
          <w:lang w:val="es-ES"/>
        </w:rPr>
        <w:t>valabilitate</w:t>
      </w:r>
      <w:proofErr w:type="spellEnd"/>
      <w:r w:rsidRPr="00452ADD">
        <w:rPr>
          <w:rFonts w:asciiTheme="minorHAnsi" w:hAnsiTheme="minorHAnsi"/>
          <w:lang w:val="es-ES"/>
        </w:rPr>
        <w:t xml:space="preserve"> a </w:t>
      </w:r>
      <w:proofErr w:type="spellStart"/>
      <w:r w:rsidRPr="00452ADD">
        <w:rPr>
          <w:rFonts w:asciiTheme="minorHAnsi" w:hAnsiTheme="minorHAnsi"/>
          <w:lang w:val="es-ES"/>
        </w:rPr>
        <w:t>ofertei</w:t>
      </w:r>
      <w:proofErr w:type="spellEnd"/>
      <w:r w:rsidRPr="00452ADD">
        <w:rPr>
          <w:rFonts w:asciiTheme="minorHAnsi" w:hAnsiTheme="minorHAnsi"/>
          <w:lang w:val="es-ES"/>
        </w:rPr>
        <w:t>)</w:t>
      </w:r>
    </w:p>
    <w:p w:rsidR="00FD3E23" w:rsidRPr="00452ADD" w:rsidRDefault="00FD3E23" w:rsidP="00FD3E23">
      <w:pPr>
        <w:rPr>
          <w:rFonts w:asciiTheme="minorHAnsi" w:hAnsiTheme="minorHAnsi"/>
          <w:lang w:val="es-ES"/>
        </w:rPr>
      </w:pPr>
      <w:r w:rsidRPr="00452ADD">
        <w:rPr>
          <w:rFonts w:asciiTheme="minorHAnsi" w:hAnsiTheme="minorHAnsi"/>
          <w:lang w:val="es-ES"/>
        </w:rPr>
        <w:t xml:space="preserve">    </w:t>
      </w:r>
    </w:p>
    <w:p w:rsidR="003C23BF" w:rsidRDefault="00FD3E23" w:rsidP="00FD3E23">
      <w:pPr>
        <w:rPr>
          <w:rFonts w:asciiTheme="minorHAnsi" w:hAnsiTheme="minorHAnsi"/>
          <w:lang w:val="es-ES"/>
        </w:rPr>
      </w:pPr>
      <w:r w:rsidRPr="00452ADD">
        <w:rPr>
          <w:rFonts w:asciiTheme="minorHAnsi" w:hAnsiTheme="minorHAnsi"/>
          <w:lang w:val="es-ES"/>
        </w:rPr>
        <w:t xml:space="preserve">Data </w:t>
      </w:r>
      <w:proofErr w:type="spellStart"/>
      <w:r w:rsidRPr="00452ADD">
        <w:rPr>
          <w:rFonts w:asciiTheme="minorHAnsi" w:hAnsiTheme="minorHAnsi"/>
          <w:lang w:val="es-ES"/>
        </w:rPr>
        <w:t>completarii</w:t>
      </w:r>
      <w:proofErr w:type="spellEnd"/>
    </w:p>
    <w:p w:rsidR="00FD3E23" w:rsidRPr="00452ADD" w:rsidRDefault="00FD3E23" w:rsidP="00FD3E23">
      <w:pPr>
        <w:rPr>
          <w:rFonts w:asciiTheme="minorHAnsi" w:hAnsiTheme="minorHAnsi"/>
          <w:lang w:val="es-ES"/>
        </w:rPr>
      </w:pPr>
      <w:r w:rsidRPr="00452ADD">
        <w:rPr>
          <w:rFonts w:asciiTheme="minorHAnsi" w:hAnsiTheme="minorHAnsi"/>
          <w:lang w:val="es-ES"/>
        </w:rPr>
        <w:t xml:space="preserve"> ......................</w:t>
      </w:r>
    </w:p>
    <w:p w:rsidR="00FD3E23" w:rsidRPr="00452ADD" w:rsidRDefault="00FD3E23" w:rsidP="00FD3E23">
      <w:pPr>
        <w:jc w:val="center"/>
        <w:rPr>
          <w:rFonts w:asciiTheme="minorHAnsi" w:hAnsiTheme="minorHAnsi"/>
          <w:lang w:val="es-ES"/>
        </w:rPr>
      </w:pPr>
      <w:proofErr w:type="spellStart"/>
      <w:r w:rsidRPr="00452ADD">
        <w:rPr>
          <w:rFonts w:asciiTheme="minorHAnsi" w:hAnsiTheme="minorHAnsi"/>
          <w:lang w:val="es-ES"/>
        </w:rPr>
        <w:t>Ofertant</w:t>
      </w:r>
      <w:proofErr w:type="spellEnd"/>
      <w:r w:rsidRPr="00452ADD">
        <w:rPr>
          <w:rFonts w:asciiTheme="minorHAnsi" w:hAnsiTheme="minorHAnsi"/>
          <w:lang w:val="es-ES"/>
        </w:rPr>
        <w:t>,</w:t>
      </w:r>
    </w:p>
    <w:p w:rsidR="00FD3E23" w:rsidRPr="00452ADD" w:rsidRDefault="00FD3E23" w:rsidP="00FD3E23">
      <w:pPr>
        <w:jc w:val="center"/>
        <w:rPr>
          <w:rFonts w:asciiTheme="minorHAnsi" w:hAnsiTheme="minorHAnsi"/>
          <w:lang w:val="es-ES"/>
        </w:rPr>
      </w:pPr>
      <w:r w:rsidRPr="00452ADD">
        <w:rPr>
          <w:rFonts w:asciiTheme="minorHAnsi" w:hAnsiTheme="minorHAnsi"/>
          <w:lang w:val="es-ES"/>
        </w:rPr>
        <w:t>_________________</w:t>
      </w:r>
    </w:p>
    <w:p w:rsidR="00FD3E23" w:rsidRPr="00452ADD" w:rsidRDefault="003C23BF" w:rsidP="00FD3E23">
      <w:pPr>
        <w:jc w:val="both"/>
        <w:rPr>
          <w:rFonts w:asciiTheme="minorHAnsi" w:hAnsiTheme="minorHAnsi"/>
          <w:i/>
          <w:iCs/>
          <w:lang w:val="es-ES"/>
        </w:rPr>
      </w:pPr>
      <w:r>
        <w:rPr>
          <w:rFonts w:asciiTheme="minorHAnsi" w:hAnsiTheme="minorHAnsi"/>
          <w:i/>
          <w:iCs/>
          <w:lang w:val="es-ES"/>
        </w:rPr>
        <w:t xml:space="preserve">                                                                </w:t>
      </w:r>
      <w:r w:rsidR="00FD3E23" w:rsidRPr="00452ADD">
        <w:rPr>
          <w:rFonts w:asciiTheme="minorHAnsi" w:hAnsiTheme="minorHAnsi"/>
          <w:i/>
          <w:iCs/>
          <w:lang w:val="es-ES"/>
        </w:rPr>
        <w:t>(</w:t>
      </w:r>
      <w:proofErr w:type="spellStart"/>
      <w:proofErr w:type="gramStart"/>
      <w:r w:rsidR="00FD3E23" w:rsidRPr="00452ADD">
        <w:rPr>
          <w:rFonts w:asciiTheme="minorHAnsi" w:hAnsiTheme="minorHAnsi"/>
          <w:i/>
          <w:iCs/>
          <w:lang w:val="es-ES"/>
        </w:rPr>
        <w:t>semnatura</w:t>
      </w:r>
      <w:proofErr w:type="spellEnd"/>
      <w:proofErr w:type="gramEnd"/>
      <w:r w:rsidR="00FD3E23" w:rsidRPr="00452ADD">
        <w:rPr>
          <w:rFonts w:asciiTheme="minorHAnsi" w:hAnsiTheme="minorHAnsi"/>
          <w:i/>
          <w:iCs/>
          <w:lang w:val="es-ES"/>
        </w:rPr>
        <w:t xml:space="preserve"> </w:t>
      </w:r>
      <w:proofErr w:type="spellStart"/>
      <w:r w:rsidR="00FD3E23" w:rsidRPr="00452ADD">
        <w:rPr>
          <w:rFonts w:asciiTheme="minorHAnsi" w:hAnsiTheme="minorHAnsi"/>
          <w:i/>
          <w:iCs/>
          <w:lang w:val="es-ES"/>
        </w:rPr>
        <w:t>autorizata</w:t>
      </w:r>
      <w:proofErr w:type="spellEnd"/>
      <w:r w:rsidR="00FD3E23" w:rsidRPr="00452ADD">
        <w:rPr>
          <w:rFonts w:asciiTheme="minorHAnsi" w:hAnsiTheme="minorHAnsi"/>
          <w:i/>
          <w:iCs/>
          <w:lang w:val="es-ES"/>
        </w:rPr>
        <w:t>)</w:t>
      </w:r>
    </w:p>
    <w:p w:rsidR="00105218" w:rsidRPr="00452ADD" w:rsidRDefault="00105218" w:rsidP="009B366E">
      <w:pPr>
        <w:jc w:val="center"/>
        <w:rPr>
          <w:rFonts w:asciiTheme="minorHAnsi" w:hAnsiTheme="minorHAnsi"/>
        </w:rPr>
      </w:pPr>
    </w:p>
    <w:p w:rsidR="00105218" w:rsidRPr="00452ADD" w:rsidRDefault="00105218" w:rsidP="009B366E">
      <w:pPr>
        <w:jc w:val="center"/>
        <w:rPr>
          <w:rFonts w:asciiTheme="minorHAnsi" w:hAnsiTheme="minorHAnsi"/>
        </w:rPr>
      </w:pPr>
    </w:p>
    <w:p w:rsidR="00C071BD" w:rsidRPr="00452ADD" w:rsidRDefault="00C071BD" w:rsidP="009B366E">
      <w:pPr>
        <w:jc w:val="center"/>
        <w:rPr>
          <w:rFonts w:asciiTheme="minorHAnsi" w:hAnsiTheme="minorHAnsi"/>
        </w:rPr>
      </w:pPr>
    </w:p>
    <w:p w:rsidR="00C071BD" w:rsidRPr="00452ADD" w:rsidRDefault="00C071BD" w:rsidP="009B366E">
      <w:pPr>
        <w:jc w:val="center"/>
        <w:rPr>
          <w:rFonts w:asciiTheme="minorHAnsi" w:hAnsiTheme="minorHAnsi"/>
        </w:rPr>
      </w:pPr>
    </w:p>
    <w:p w:rsidR="00C071BD" w:rsidRPr="00452ADD" w:rsidRDefault="00C071BD" w:rsidP="009B366E">
      <w:pPr>
        <w:jc w:val="center"/>
        <w:rPr>
          <w:rFonts w:asciiTheme="minorHAnsi" w:hAnsiTheme="minorHAnsi"/>
        </w:rPr>
      </w:pPr>
    </w:p>
    <w:p w:rsidR="00C071BD" w:rsidRPr="00452ADD" w:rsidRDefault="00C071BD" w:rsidP="009B366E">
      <w:pPr>
        <w:jc w:val="center"/>
        <w:rPr>
          <w:rFonts w:asciiTheme="minorHAnsi" w:hAnsiTheme="minorHAnsi"/>
        </w:rPr>
      </w:pPr>
    </w:p>
    <w:p w:rsidR="00C071BD" w:rsidRPr="00452ADD" w:rsidRDefault="00C071BD" w:rsidP="009B366E">
      <w:pPr>
        <w:jc w:val="center"/>
        <w:rPr>
          <w:rFonts w:asciiTheme="minorHAnsi" w:hAnsiTheme="minorHAnsi"/>
        </w:rPr>
      </w:pPr>
    </w:p>
    <w:p w:rsidR="00C071BD" w:rsidRPr="00452ADD" w:rsidRDefault="00C071BD" w:rsidP="009B366E">
      <w:pPr>
        <w:jc w:val="center"/>
        <w:rPr>
          <w:rFonts w:asciiTheme="minorHAnsi" w:hAnsiTheme="minorHAnsi"/>
        </w:rPr>
      </w:pPr>
    </w:p>
    <w:p w:rsidR="00C071BD" w:rsidRPr="00452ADD" w:rsidRDefault="00C071BD" w:rsidP="009B366E">
      <w:pPr>
        <w:jc w:val="center"/>
        <w:rPr>
          <w:rFonts w:asciiTheme="minorHAnsi" w:hAnsiTheme="minorHAnsi"/>
        </w:rPr>
      </w:pPr>
    </w:p>
    <w:p w:rsidR="00C071BD" w:rsidRPr="00452ADD" w:rsidRDefault="00C071BD" w:rsidP="009B366E">
      <w:pPr>
        <w:jc w:val="center"/>
        <w:rPr>
          <w:rFonts w:asciiTheme="minorHAnsi" w:hAnsiTheme="minorHAnsi"/>
        </w:rPr>
      </w:pPr>
    </w:p>
    <w:p w:rsidR="00C071BD" w:rsidRPr="00452ADD" w:rsidRDefault="00C071BD" w:rsidP="009B366E">
      <w:pPr>
        <w:jc w:val="center"/>
        <w:rPr>
          <w:rFonts w:asciiTheme="minorHAnsi" w:hAnsiTheme="minorHAnsi"/>
        </w:rPr>
      </w:pPr>
    </w:p>
    <w:p w:rsidR="00C071BD" w:rsidRPr="00452ADD" w:rsidRDefault="00C071BD" w:rsidP="009B366E">
      <w:pPr>
        <w:jc w:val="center"/>
        <w:rPr>
          <w:rFonts w:asciiTheme="minorHAnsi" w:hAnsiTheme="minorHAnsi"/>
        </w:rPr>
      </w:pPr>
    </w:p>
    <w:p w:rsidR="00C071BD" w:rsidRPr="00452ADD" w:rsidRDefault="00C071BD" w:rsidP="009B366E">
      <w:pPr>
        <w:jc w:val="center"/>
        <w:rPr>
          <w:rFonts w:asciiTheme="minorHAnsi" w:hAnsiTheme="minorHAnsi"/>
        </w:rPr>
      </w:pPr>
    </w:p>
    <w:p w:rsidR="00C071BD" w:rsidRPr="00452ADD" w:rsidRDefault="00C071BD" w:rsidP="009B366E">
      <w:pPr>
        <w:jc w:val="center"/>
        <w:rPr>
          <w:rFonts w:asciiTheme="minorHAnsi" w:hAnsiTheme="minorHAnsi"/>
        </w:rPr>
      </w:pPr>
    </w:p>
    <w:p w:rsidR="00C071BD" w:rsidRPr="00452ADD" w:rsidRDefault="00C071BD" w:rsidP="009B366E">
      <w:pPr>
        <w:jc w:val="center"/>
        <w:rPr>
          <w:rFonts w:asciiTheme="minorHAnsi" w:hAnsiTheme="minorHAnsi"/>
        </w:rPr>
      </w:pPr>
    </w:p>
    <w:p w:rsidR="00C071BD" w:rsidRPr="00452ADD" w:rsidRDefault="00C071BD" w:rsidP="009B366E">
      <w:pPr>
        <w:jc w:val="center"/>
        <w:rPr>
          <w:rFonts w:asciiTheme="minorHAnsi" w:hAnsiTheme="minorHAnsi"/>
        </w:rPr>
      </w:pPr>
    </w:p>
    <w:p w:rsidR="00C071BD" w:rsidRDefault="00C071BD" w:rsidP="009B366E">
      <w:pPr>
        <w:jc w:val="center"/>
        <w:rPr>
          <w:rFonts w:asciiTheme="minorHAnsi" w:hAnsiTheme="minorHAnsi"/>
        </w:rPr>
      </w:pPr>
    </w:p>
    <w:p w:rsidR="006645E4" w:rsidRPr="00452ADD" w:rsidRDefault="001C60E3" w:rsidP="001C60E3">
      <w:pPr>
        <w:autoSpaceDE w:val="0"/>
        <w:jc w:val="right"/>
        <w:rPr>
          <w:rFonts w:asciiTheme="minorHAnsi" w:eastAsia="TimesNewRomanPS-BoldMT" w:hAnsiTheme="minorHAnsi"/>
          <w:b/>
          <w:bCs/>
          <w:i/>
          <w:lang w:val="it-IT"/>
        </w:rPr>
      </w:pPr>
      <w:r w:rsidRPr="00452ADD">
        <w:rPr>
          <w:rFonts w:asciiTheme="minorHAnsi" w:hAnsiTheme="minorHAnsi"/>
          <w:iCs/>
          <w:lang w:val="es-ES"/>
        </w:rPr>
        <w:br w:type="page"/>
      </w:r>
    </w:p>
    <w:p w:rsidR="009B366E" w:rsidRPr="00452ADD" w:rsidRDefault="009B366E" w:rsidP="009B366E">
      <w:pPr>
        <w:jc w:val="right"/>
        <w:rPr>
          <w:rFonts w:asciiTheme="minorHAnsi" w:hAnsiTheme="minorHAnsi"/>
          <w:b/>
          <w:i/>
          <w:lang w:val="pt-BR"/>
        </w:rPr>
      </w:pPr>
      <w:r w:rsidRPr="00452ADD">
        <w:rPr>
          <w:rFonts w:asciiTheme="minorHAnsi" w:hAnsiTheme="minorHAnsi"/>
          <w:b/>
          <w:i/>
        </w:rPr>
        <w:lastRenderedPageBreak/>
        <w:t>Formular nr.</w:t>
      </w:r>
      <w:r w:rsidR="00D55CF7">
        <w:rPr>
          <w:rFonts w:asciiTheme="minorHAnsi" w:hAnsiTheme="minorHAnsi"/>
          <w:b/>
          <w:i/>
        </w:rPr>
        <w:t>6</w:t>
      </w:r>
    </w:p>
    <w:p w:rsidR="009B366E" w:rsidRPr="00452ADD" w:rsidRDefault="009B366E" w:rsidP="009B366E">
      <w:pPr>
        <w:rPr>
          <w:rFonts w:asciiTheme="minorHAnsi" w:hAnsiTheme="minorHAnsi"/>
        </w:rPr>
      </w:pPr>
      <w:r w:rsidRPr="00452ADD">
        <w:rPr>
          <w:rFonts w:asciiTheme="minorHAnsi" w:hAnsiTheme="minorHAnsi"/>
        </w:rPr>
        <w:t xml:space="preserve">   Operator economic ofertant</w:t>
      </w:r>
    </w:p>
    <w:p w:rsidR="009B366E" w:rsidRPr="00452ADD" w:rsidRDefault="009B366E" w:rsidP="009B366E">
      <w:pPr>
        <w:rPr>
          <w:rFonts w:asciiTheme="minorHAnsi" w:hAnsiTheme="minorHAnsi"/>
        </w:rPr>
      </w:pPr>
      <w:r w:rsidRPr="00452ADD">
        <w:rPr>
          <w:rFonts w:asciiTheme="minorHAnsi" w:hAnsiTheme="minorHAnsi"/>
        </w:rPr>
        <w:t>_________________________</w:t>
      </w:r>
    </w:p>
    <w:p w:rsidR="009B366E" w:rsidRPr="00452ADD" w:rsidRDefault="009B366E" w:rsidP="009B366E">
      <w:pPr>
        <w:rPr>
          <w:rFonts w:asciiTheme="minorHAnsi" w:hAnsiTheme="minorHAnsi"/>
          <w:i/>
        </w:rPr>
      </w:pPr>
      <w:r w:rsidRPr="00452ADD">
        <w:rPr>
          <w:rFonts w:asciiTheme="minorHAnsi" w:hAnsiTheme="minorHAnsi"/>
          <w:i/>
        </w:rPr>
        <w:t xml:space="preserve">       (denumirea societăţii)</w:t>
      </w:r>
    </w:p>
    <w:p w:rsidR="009B366E" w:rsidRPr="00452ADD" w:rsidRDefault="009B366E" w:rsidP="009B366E">
      <w:pPr>
        <w:rPr>
          <w:rFonts w:asciiTheme="minorHAnsi" w:hAnsiTheme="minorHAnsi"/>
          <w:i/>
        </w:rPr>
      </w:pPr>
    </w:p>
    <w:p w:rsidR="003C23BF" w:rsidRDefault="003C23BF" w:rsidP="009B366E">
      <w:pPr>
        <w:jc w:val="center"/>
        <w:rPr>
          <w:rFonts w:asciiTheme="minorHAnsi" w:hAnsiTheme="minorHAnsi"/>
          <w:b/>
        </w:rPr>
      </w:pPr>
    </w:p>
    <w:p w:rsidR="009B366E" w:rsidRPr="00452ADD" w:rsidRDefault="009B366E" w:rsidP="009B366E">
      <w:pPr>
        <w:jc w:val="center"/>
        <w:rPr>
          <w:rFonts w:asciiTheme="minorHAnsi" w:hAnsiTheme="minorHAnsi"/>
          <w:b/>
        </w:rPr>
      </w:pPr>
      <w:r w:rsidRPr="00452ADD">
        <w:rPr>
          <w:rFonts w:asciiTheme="minorHAnsi" w:hAnsiTheme="minorHAnsi"/>
          <w:b/>
        </w:rPr>
        <w:t>FORMULAR DE OFERTĂ FINANCIARĂ</w:t>
      </w:r>
    </w:p>
    <w:p w:rsidR="009B366E" w:rsidRPr="00452ADD" w:rsidRDefault="009B366E" w:rsidP="009B366E">
      <w:pPr>
        <w:jc w:val="center"/>
        <w:rPr>
          <w:rFonts w:asciiTheme="minorHAnsi" w:hAnsiTheme="minorHAnsi"/>
          <w:b/>
        </w:rPr>
      </w:pPr>
    </w:p>
    <w:p w:rsidR="009B366E" w:rsidRPr="00452ADD" w:rsidRDefault="009B366E" w:rsidP="009B366E">
      <w:pPr>
        <w:ind w:firstLine="720"/>
        <w:jc w:val="both"/>
        <w:rPr>
          <w:rFonts w:asciiTheme="minorHAnsi" w:hAnsiTheme="minorHAnsi"/>
        </w:rPr>
      </w:pPr>
      <w:r w:rsidRPr="00452ADD">
        <w:rPr>
          <w:rFonts w:asciiTheme="minorHAnsi" w:hAnsiTheme="minorHAnsi"/>
        </w:rPr>
        <w:t xml:space="preserve">Către, </w:t>
      </w:r>
    </w:p>
    <w:p w:rsidR="009B366E" w:rsidRPr="00452ADD" w:rsidRDefault="009B366E" w:rsidP="009B366E">
      <w:pPr>
        <w:ind w:firstLine="720"/>
        <w:jc w:val="both"/>
        <w:rPr>
          <w:rFonts w:asciiTheme="minorHAnsi" w:hAnsiTheme="minorHAnsi"/>
        </w:rPr>
      </w:pPr>
      <w:r w:rsidRPr="00452ADD">
        <w:rPr>
          <w:rFonts w:asciiTheme="minorHAnsi" w:hAnsiTheme="minorHAnsi"/>
        </w:rPr>
        <w:t xml:space="preserve">           R.A.Aeroport Transilvania Târgu Mureş</w:t>
      </w:r>
    </w:p>
    <w:p w:rsidR="009B366E" w:rsidRPr="00452ADD" w:rsidRDefault="009B366E" w:rsidP="009B366E">
      <w:pPr>
        <w:ind w:firstLine="720"/>
        <w:jc w:val="both"/>
        <w:rPr>
          <w:rFonts w:asciiTheme="minorHAnsi" w:hAnsiTheme="minorHAnsi"/>
        </w:rPr>
      </w:pPr>
    </w:p>
    <w:p w:rsidR="00AF0A87" w:rsidRPr="00452ADD" w:rsidRDefault="00AF0A87" w:rsidP="00AF0A87">
      <w:pPr>
        <w:ind w:firstLine="720"/>
        <w:jc w:val="both"/>
        <w:rPr>
          <w:rFonts w:asciiTheme="minorHAnsi" w:hAnsiTheme="minorHAnsi"/>
        </w:rPr>
      </w:pPr>
    </w:p>
    <w:p w:rsidR="00B17935" w:rsidRPr="00452ADD" w:rsidRDefault="00B17935" w:rsidP="00B17935">
      <w:pPr>
        <w:jc w:val="both"/>
        <w:rPr>
          <w:rFonts w:asciiTheme="minorHAnsi" w:hAnsiTheme="minorHAnsi" w:cs="Arial"/>
        </w:rPr>
      </w:pPr>
      <w:r w:rsidRPr="00452ADD">
        <w:rPr>
          <w:rFonts w:asciiTheme="minorHAnsi" w:hAnsiTheme="minorHAnsi" w:cs="Arial"/>
        </w:rPr>
        <w:t xml:space="preserve">1. Examinând documentaţia de atribuire, subsemnaţii…………………………………………...., reprezentanţi ai ofertantului ..................................................................................... (denumirea/numele ofertantului) ne oferim ca, în conformitate cu prevederile şi cerinţele cuprinse în documentaţia mai sus menţionată, să </w:t>
      </w:r>
      <w:r w:rsidR="001429F6">
        <w:rPr>
          <w:rFonts w:asciiTheme="minorHAnsi" w:hAnsiTheme="minorHAnsi" w:cs="Arial"/>
        </w:rPr>
        <w:t>prestam servicii de .................................................................</w:t>
      </w:r>
      <w:r w:rsidRPr="00452ADD">
        <w:rPr>
          <w:rFonts w:asciiTheme="minorHAnsi" w:hAnsiTheme="minorHAnsi" w:cs="Arial"/>
        </w:rPr>
        <w:t xml:space="preserve"> la prețul total de……………</w:t>
      </w:r>
      <w:r w:rsidR="001429F6">
        <w:rPr>
          <w:rFonts w:asciiTheme="minorHAnsi" w:hAnsiTheme="minorHAnsi" w:cs="Arial"/>
        </w:rPr>
        <w:t>….lei fără TVA, conform Anexei</w:t>
      </w:r>
      <w:r w:rsidRPr="00452ADD">
        <w:rPr>
          <w:rFonts w:asciiTheme="minorHAnsi" w:hAnsiTheme="minorHAnsi" w:cs="Arial"/>
        </w:rPr>
        <w:t xml:space="preserve">, la care se adaugă TVA </w:t>
      </w:r>
    </w:p>
    <w:p w:rsidR="00B17935" w:rsidRPr="00452ADD" w:rsidRDefault="00B17935" w:rsidP="00B17935">
      <w:pPr>
        <w:jc w:val="both"/>
        <w:rPr>
          <w:rFonts w:asciiTheme="minorHAnsi" w:hAnsiTheme="minorHAnsi" w:cs="Arial"/>
        </w:rPr>
      </w:pPr>
    </w:p>
    <w:p w:rsidR="00B17935" w:rsidRPr="00452ADD" w:rsidRDefault="00B17935" w:rsidP="00B17935">
      <w:pPr>
        <w:jc w:val="both"/>
        <w:rPr>
          <w:rFonts w:asciiTheme="minorHAnsi" w:hAnsiTheme="minorHAnsi" w:cs="Arial"/>
        </w:rPr>
      </w:pPr>
      <w:r w:rsidRPr="00452ADD">
        <w:rPr>
          <w:rFonts w:asciiTheme="minorHAnsi" w:hAnsiTheme="minorHAnsi" w:cs="Arial"/>
          <w:b/>
        </w:rPr>
        <w:t xml:space="preserve">2. Ne angajăm ca, în cazul în care oferta noastră este stabilită câştigătoare, </w:t>
      </w:r>
      <w:r w:rsidRPr="001429F6">
        <w:rPr>
          <w:rFonts w:asciiTheme="minorHAnsi" w:hAnsiTheme="minorHAnsi" w:cs="Arial"/>
          <w:b/>
        </w:rPr>
        <w:t xml:space="preserve">să </w:t>
      </w:r>
      <w:r w:rsidR="001429F6">
        <w:rPr>
          <w:rFonts w:asciiTheme="minorHAnsi" w:hAnsiTheme="minorHAnsi" w:cs="Arial"/>
          <w:b/>
        </w:rPr>
        <w:t>prestam serviciile</w:t>
      </w:r>
      <w:r w:rsidRPr="00452ADD">
        <w:rPr>
          <w:rFonts w:asciiTheme="minorHAnsi" w:hAnsiTheme="minorHAnsi" w:cs="Arial"/>
          <w:b/>
        </w:rPr>
        <w:t xml:space="preserve"> în decurs de ……..zile/ luni</w:t>
      </w:r>
      <w:r w:rsidRPr="00452ADD">
        <w:rPr>
          <w:rFonts w:asciiTheme="minorHAnsi" w:hAnsiTheme="minorHAnsi" w:cs="Arial"/>
        </w:rPr>
        <w:t>.</w:t>
      </w:r>
    </w:p>
    <w:p w:rsidR="00B17935" w:rsidRPr="00452ADD" w:rsidRDefault="00B17935" w:rsidP="00B17935">
      <w:pPr>
        <w:jc w:val="both"/>
        <w:rPr>
          <w:rFonts w:asciiTheme="minorHAnsi" w:hAnsiTheme="minorHAnsi" w:cs="Arial"/>
        </w:rPr>
      </w:pPr>
    </w:p>
    <w:p w:rsidR="00B17935" w:rsidRPr="00452ADD" w:rsidRDefault="00B17935" w:rsidP="00B17935">
      <w:pPr>
        <w:jc w:val="both"/>
        <w:rPr>
          <w:rFonts w:asciiTheme="minorHAnsi" w:hAnsiTheme="minorHAnsi" w:cs="Arial"/>
        </w:rPr>
      </w:pPr>
      <w:r w:rsidRPr="00452ADD">
        <w:rPr>
          <w:rFonts w:asciiTheme="minorHAnsi" w:hAnsiTheme="minorHAnsi" w:cs="Arial"/>
        </w:rPr>
        <w:t>3. Ne angajăm să menţinem această ofertă valabilă pentru o durată de ........................ zile, (durata în litere şi cifre) respectiv până la data de ............................... (ziua/luna/anul) şi ea va rămâne obligatorie pentru noi, şi poate fi acceptată oricând înainte de expirarea perioadei de valabilitate.</w:t>
      </w:r>
    </w:p>
    <w:p w:rsidR="00B17935" w:rsidRPr="00452ADD" w:rsidRDefault="00B17935" w:rsidP="00B17935">
      <w:pPr>
        <w:jc w:val="both"/>
        <w:rPr>
          <w:rFonts w:asciiTheme="minorHAnsi" w:hAnsiTheme="minorHAnsi" w:cs="Arial"/>
        </w:rPr>
      </w:pPr>
    </w:p>
    <w:p w:rsidR="00B17935" w:rsidRPr="00452ADD" w:rsidRDefault="00B17935" w:rsidP="00B17935">
      <w:pPr>
        <w:jc w:val="both"/>
        <w:rPr>
          <w:rFonts w:asciiTheme="minorHAnsi" w:hAnsiTheme="minorHAnsi" w:cs="Arial"/>
        </w:rPr>
      </w:pPr>
      <w:r w:rsidRPr="00452ADD">
        <w:rPr>
          <w:rFonts w:asciiTheme="minorHAnsi" w:hAnsiTheme="minorHAnsi" w:cs="Arial"/>
        </w:rPr>
        <w:t>4. Am înţeles şi consimţim că, în cazul în care oferta noastră este stabilită ca fiind câştigătoare, să constituim garanţia de bună execuţie în conformitate cu prevederile din documentaţia de atribuire.</w:t>
      </w:r>
    </w:p>
    <w:p w:rsidR="00B17935" w:rsidRPr="00452ADD" w:rsidRDefault="00B17935" w:rsidP="00B17935">
      <w:pPr>
        <w:jc w:val="both"/>
        <w:rPr>
          <w:rFonts w:asciiTheme="minorHAnsi" w:hAnsiTheme="minorHAnsi" w:cs="Arial"/>
        </w:rPr>
      </w:pPr>
    </w:p>
    <w:p w:rsidR="00B17935" w:rsidRPr="00452ADD" w:rsidRDefault="00B17935" w:rsidP="00B17935">
      <w:pPr>
        <w:jc w:val="both"/>
        <w:rPr>
          <w:rFonts w:asciiTheme="minorHAnsi" w:hAnsiTheme="minorHAnsi"/>
        </w:rPr>
      </w:pPr>
      <w:r w:rsidRPr="00452ADD">
        <w:rPr>
          <w:rFonts w:asciiTheme="minorHAnsi" w:hAnsiTheme="minorHAnsi"/>
        </w:rPr>
        <w:t>5. Precizăm că:  (se bifează opţiunea corespunzătoare):</w:t>
      </w:r>
    </w:p>
    <w:p w:rsidR="00B17935" w:rsidRPr="00452ADD" w:rsidRDefault="00B17935" w:rsidP="00B17935">
      <w:pPr>
        <w:jc w:val="both"/>
        <w:rPr>
          <w:rFonts w:asciiTheme="minorHAnsi" w:hAnsiTheme="minorHAnsi"/>
        </w:rPr>
      </w:pPr>
      <w:r w:rsidRPr="00452ADD">
        <w:rPr>
          <w:rFonts w:asciiTheme="minorHAnsi" w:hAnsiTheme="minorHAnsi"/>
        </w:rPr>
        <w:t xml:space="preserve"> |_| depunem ofertă alternativă, ale carei detalii sunt prezentate într-un formular de ofertă separat, marcat în mod clar „alternativă”/”altă ofertă”.</w:t>
      </w:r>
    </w:p>
    <w:p w:rsidR="00B17935" w:rsidRPr="00452ADD" w:rsidRDefault="00B17935" w:rsidP="00B17935">
      <w:pPr>
        <w:jc w:val="both"/>
        <w:rPr>
          <w:rFonts w:asciiTheme="minorHAnsi" w:hAnsiTheme="minorHAnsi"/>
        </w:rPr>
      </w:pPr>
      <w:r w:rsidRPr="00452ADD">
        <w:rPr>
          <w:rFonts w:asciiTheme="minorHAnsi" w:hAnsiTheme="minorHAnsi"/>
        </w:rPr>
        <w:t xml:space="preserve"> |_| nu depunem ofertă alternativă.</w:t>
      </w:r>
    </w:p>
    <w:p w:rsidR="00B17935" w:rsidRPr="00452ADD" w:rsidRDefault="00B17935" w:rsidP="00B17935">
      <w:pPr>
        <w:jc w:val="both"/>
        <w:rPr>
          <w:rFonts w:asciiTheme="minorHAnsi" w:hAnsiTheme="minorHAnsi"/>
          <w:i/>
        </w:rPr>
      </w:pPr>
    </w:p>
    <w:p w:rsidR="00B17935" w:rsidRPr="00452ADD" w:rsidRDefault="00B17935" w:rsidP="00B17935">
      <w:pPr>
        <w:jc w:val="both"/>
        <w:rPr>
          <w:rFonts w:asciiTheme="minorHAnsi" w:hAnsiTheme="minorHAnsi" w:cs="Arial"/>
        </w:rPr>
      </w:pPr>
      <w:r w:rsidRPr="00452ADD">
        <w:rPr>
          <w:rFonts w:asciiTheme="minorHAnsi" w:hAnsiTheme="minorHAnsi" w:cs="Arial"/>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B17935" w:rsidRPr="00452ADD" w:rsidRDefault="00B17935" w:rsidP="00B17935">
      <w:pPr>
        <w:jc w:val="both"/>
        <w:rPr>
          <w:rFonts w:asciiTheme="minorHAnsi" w:hAnsiTheme="minorHAnsi" w:cs="Arial"/>
        </w:rPr>
      </w:pPr>
    </w:p>
    <w:p w:rsidR="00B17935" w:rsidRPr="00452ADD" w:rsidRDefault="00B17935" w:rsidP="00B17935">
      <w:pPr>
        <w:jc w:val="both"/>
        <w:rPr>
          <w:rFonts w:asciiTheme="minorHAnsi" w:hAnsiTheme="minorHAnsi" w:cs="Arial"/>
        </w:rPr>
      </w:pPr>
      <w:r w:rsidRPr="00452ADD">
        <w:rPr>
          <w:rFonts w:asciiTheme="minorHAnsi" w:hAnsiTheme="minorHAnsi" w:cs="Arial"/>
        </w:rPr>
        <w:t>7. Înţelegem că nu sunteţi obligaţi să acceptaţi oferta cu cel mai scăzut preţ sau orice ofertă primită.</w:t>
      </w:r>
    </w:p>
    <w:p w:rsidR="00B17935" w:rsidRPr="00452ADD" w:rsidRDefault="00B17935" w:rsidP="00B17935">
      <w:pPr>
        <w:jc w:val="both"/>
        <w:rPr>
          <w:rFonts w:asciiTheme="minorHAnsi" w:hAnsiTheme="minorHAnsi" w:cs="Arial"/>
        </w:rPr>
      </w:pPr>
    </w:p>
    <w:p w:rsidR="00B17935" w:rsidRPr="00452ADD" w:rsidRDefault="00B17935" w:rsidP="00B17935">
      <w:pPr>
        <w:jc w:val="both"/>
        <w:rPr>
          <w:rFonts w:asciiTheme="minorHAnsi" w:hAnsiTheme="minorHAnsi" w:cs="Arial"/>
        </w:rPr>
      </w:pPr>
      <w:r w:rsidRPr="00452ADD">
        <w:rPr>
          <w:rFonts w:asciiTheme="minorHAnsi" w:hAnsiTheme="minorHAnsi" w:cs="Arial"/>
        </w:rPr>
        <w:t>Data _____/_____/_____</w:t>
      </w:r>
    </w:p>
    <w:p w:rsidR="00B17935" w:rsidRPr="00452ADD" w:rsidRDefault="00B17935" w:rsidP="00B17935">
      <w:pPr>
        <w:jc w:val="both"/>
        <w:rPr>
          <w:rFonts w:asciiTheme="minorHAnsi" w:hAnsiTheme="minorHAnsi" w:cs="Arial"/>
        </w:rPr>
      </w:pPr>
    </w:p>
    <w:p w:rsidR="00AF0A87" w:rsidRPr="00452ADD" w:rsidRDefault="00AF0A87" w:rsidP="00AF0A87">
      <w:pPr>
        <w:jc w:val="center"/>
        <w:rPr>
          <w:rFonts w:asciiTheme="minorHAnsi" w:hAnsiTheme="minorHAnsi"/>
        </w:rPr>
      </w:pPr>
      <w:r w:rsidRPr="00452ADD">
        <w:rPr>
          <w:rFonts w:asciiTheme="minorHAnsi" w:hAnsiTheme="minorHAnsi"/>
        </w:rPr>
        <w:t xml:space="preserve">..............................................................................., </w:t>
      </w:r>
    </w:p>
    <w:p w:rsidR="00AF0A87" w:rsidRPr="00452ADD" w:rsidRDefault="00AF0A87" w:rsidP="00AF0A87">
      <w:pPr>
        <w:jc w:val="center"/>
        <w:rPr>
          <w:rFonts w:asciiTheme="minorHAnsi" w:hAnsiTheme="minorHAnsi"/>
          <w:i/>
        </w:rPr>
      </w:pPr>
      <w:r w:rsidRPr="00452ADD">
        <w:rPr>
          <w:rFonts w:asciiTheme="minorHAnsi" w:hAnsiTheme="minorHAnsi"/>
          <w:i/>
        </w:rPr>
        <w:t xml:space="preserve">(nume, prenume şi semnătură), </w:t>
      </w:r>
    </w:p>
    <w:p w:rsidR="00AF0A87" w:rsidRPr="00452ADD" w:rsidRDefault="00AF0A87" w:rsidP="00AF0A87">
      <w:pPr>
        <w:jc w:val="center"/>
        <w:rPr>
          <w:rFonts w:asciiTheme="minorHAnsi" w:hAnsiTheme="minorHAnsi"/>
          <w:i/>
        </w:rPr>
      </w:pPr>
    </w:p>
    <w:p w:rsidR="00AF0A87" w:rsidRPr="00452ADD" w:rsidRDefault="00AF0A87" w:rsidP="00AF0A87">
      <w:pPr>
        <w:jc w:val="center"/>
        <w:rPr>
          <w:rFonts w:asciiTheme="minorHAnsi" w:hAnsiTheme="minorHAnsi"/>
          <w:i/>
        </w:rPr>
      </w:pPr>
      <w:r w:rsidRPr="00452ADD">
        <w:rPr>
          <w:rFonts w:asciiTheme="minorHAnsi" w:hAnsiTheme="minorHAnsi"/>
          <w:i/>
        </w:rPr>
        <w:t>L.S.</w:t>
      </w:r>
    </w:p>
    <w:p w:rsidR="00AF0A87" w:rsidRPr="00452ADD" w:rsidRDefault="00AF0A87" w:rsidP="00AF0A87">
      <w:pPr>
        <w:jc w:val="both"/>
        <w:rPr>
          <w:rFonts w:asciiTheme="minorHAnsi" w:hAnsiTheme="minorHAnsi"/>
        </w:rPr>
      </w:pPr>
      <w:r w:rsidRPr="00452ADD">
        <w:rPr>
          <w:rFonts w:asciiTheme="minorHAnsi" w:hAnsiTheme="minorHAnsi"/>
        </w:rPr>
        <w:t xml:space="preserve">în calitate de ............................................ legal autorizat să semnez oferta pentru şi în numele </w:t>
      </w:r>
      <w:r w:rsidR="003C23BF">
        <w:rPr>
          <w:rFonts w:asciiTheme="minorHAnsi" w:hAnsiTheme="minorHAnsi"/>
        </w:rPr>
        <w:t>............</w:t>
      </w:r>
      <w:r w:rsidRPr="00452ADD">
        <w:rPr>
          <w:rFonts w:asciiTheme="minorHAnsi" w:hAnsiTheme="minorHAnsi"/>
        </w:rPr>
        <w:t>...................................................... (denumirea/numele operatorului economic)</w:t>
      </w:r>
    </w:p>
    <w:p w:rsidR="00AF0A87" w:rsidRPr="00452ADD" w:rsidRDefault="00AF0A87" w:rsidP="00AF0A87">
      <w:pPr>
        <w:ind w:firstLine="720"/>
        <w:jc w:val="right"/>
        <w:rPr>
          <w:rFonts w:asciiTheme="minorHAnsi" w:hAnsiTheme="minorHAnsi"/>
          <w:b/>
          <w:i/>
        </w:rPr>
      </w:pPr>
    </w:p>
    <w:p w:rsidR="00C071BD" w:rsidRPr="00452ADD" w:rsidRDefault="00C071BD" w:rsidP="00AF0A87">
      <w:pPr>
        <w:autoSpaceDE w:val="0"/>
        <w:jc w:val="right"/>
        <w:rPr>
          <w:rFonts w:asciiTheme="minorHAnsi" w:eastAsia="TimesNewRomanPS-BoldMT" w:hAnsiTheme="minorHAnsi"/>
          <w:b/>
          <w:bCs/>
          <w:i/>
          <w:highlight w:val="yellow"/>
          <w:lang w:val="it-IT"/>
        </w:rPr>
      </w:pPr>
    </w:p>
    <w:p w:rsidR="00C071BD" w:rsidRPr="00452ADD" w:rsidRDefault="00C071BD" w:rsidP="00AF0A87">
      <w:pPr>
        <w:autoSpaceDE w:val="0"/>
        <w:jc w:val="right"/>
        <w:rPr>
          <w:rFonts w:asciiTheme="minorHAnsi" w:eastAsia="TimesNewRomanPS-BoldMT" w:hAnsiTheme="minorHAnsi"/>
          <w:b/>
          <w:bCs/>
          <w:i/>
          <w:highlight w:val="yellow"/>
          <w:lang w:val="it-IT"/>
        </w:rPr>
      </w:pPr>
    </w:p>
    <w:p w:rsidR="0028567C" w:rsidRPr="00452ADD" w:rsidRDefault="0028567C" w:rsidP="0028567C">
      <w:pPr>
        <w:ind w:firstLine="708"/>
        <w:rPr>
          <w:rFonts w:asciiTheme="minorHAnsi" w:hAnsiTheme="minorHAnsi"/>
        </w:rPr>
      </w:pPr>
    </w:p>
    <w:p w:rsidR="0028567C" w:rsidRPr="00452ADD" w:rsidRDefault="0028567C" w:rsidP="0028567C">
      <w:pPr>
        <w:ind w:firstLine="708"/>
        <w:rPr>
          <w:rFonts w:asciiTheme="minorHAnsi" w:hAnsiTheme="minorHAnsi"/>
        </w:rPr>
      </w:pPr>
    </w:p>
    <w:p w:rsidR="00CC4093" w:rsidRDefault="00CC4093" w:rsidP="0043655A">
      <w:pPr>
        <w:ind w:firstLine="708"/>
        <w:jc w:val="both"/>
        <w:rPr>
          <w:rFonts w:asciiTheme="minorHAnsi" w:hAnsiTheme="minorHAnsi"/>
        </w:rPr>
      </w:pPr>
    </w:p>
    <w:p w:rsidR="00CC4093" w:rsidRPr="00CC4093" w:rsidRDefault="00CC4093" w:rsidP="00CC4093">
      <w:pPr>
        <w:ind w:firstLine="708"/>
        <w:jc w:val="center"/>
        <w:rPr>
          <w:rFonts w:asciiTheme="minorHAnsi" w:hAnsiTheme="minorHAnsi"/>
          <w:b/>
          <w:sz w:val="28"/>
        </w:rPr>
      </w:pPr>
      <w:r w:rsidRPr="00CC4093">
        <w:rPr>
          <w:rFonts w:asciiTheme="minorHAnsi" w:hAnsiTheme="minorHAnsi"/>
          <w:b/>
          <w:sz w:val="28"/>
        </w:rPr>
        <w:t>OFERTA TEHNICA</w:t>
      </w:r>
    </w:p>
    <w:sectPr w:rsidR="00CC4093" w:rsidRPr="00CC4093" w:rsidSect="00194B41">
      <w:footerReference w:type="even" r:id="rId8"/>
      <w:footerReference w:type="default" r:id="rId9"/>
      <w:pgSz w:w="11909" w:h="16834" w:code="9"/>
      <w:pgMar w:top="576" w:right="1152" w:bottom="576"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B64" w:rsidRDefault="00BD1B64" w:rsidP="00EE790F">
      <w:r>
        <w:separator/>
      </w:r>
    </w:p>
  </w:endnote>
  <w:endnote w:type="continuationSeparator" w:id="0">
    <w:p w:rsidR="00BD1B64" w:rsidRDefault="00BD1B64" w:rsidP="00EE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3BF" w:rsidRDefault="00B87062" w:rsidP="00194B41">
    <w:pPr>
      <w:pStyle w:val="Footer"/>
      <w:framePr w:wrap="around" w:vAnchor="text" w:hAnchor="margin" w:xAlign="center" w:y="1"/>
      <w:rPr>
        <w:rStyle w:val="PageNumber"/>
      </w:rPr>
    </w:pPr>
    <w:r>
      <w:rPr>
        <w:rStyle w:val="PageNumber"/>
      </w:rPr>
      <w:fldChar w:fldCharType="begin"/>
    </w:r>
    <w:r w:rsidR="003C23BF">
      <w:rPr>
        <w:rStyle w:val="PageNumber"/>
      </w:rPr>
      <w:instrText xml:space="preserve">PAGE  </w:instrText>
    </w:r>
    <w:r>
      <w:rPr>
        <w:rStyle w:val="PageNumber"/>
      </w:rPr>
      <w:fldChar w:fldCharType="end"/>
    </w:r>
  </w:p>
  <w:p w:rsidR="003C23BF" w:rsidRDefault="003C2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3BF" w:rsidRDefault="00B87062" w:rsidP="00194B41">
    <w:pPr>
      <w:pStyle w:val="Footer"/>
      <w:framePr w:wrap="around" w:vAnchor="text" w:hAnchor="margin" w:xAlign="center" w:y="1"/>
      <w:rPr>
        <w:rStyle w:val="PageNumber"/>
      </w:rPr>
    </w:pPr>
    <w:r>
      <w:rPr>
        <w:rStyle w:val="PageNumber"/>
      </w:rPr>
      <w:fldChar w:fldCharType="begin"/>
    </w:r>
    <w:r w:rsidR="003C23BF">
      <w:rPr>
        <w:rStyle w:val="PageNumber"/>
      </w:rPr>
      <w:instrText xml:space="preserve">PAGE  </w:instrText>
    </w:r>
    <w:r>
      <w:rPr>
        <w:rStyle w:val="PageNumber"/>
      </w:rPr>
      <w:fldChar w:fldCharType="separate"/>
    </w:r>
    <w:r w:rsidR="002202FB">
      <w:rPr>
        <w:rStyle w:val="PageNumber"/>
        <w:noProof/>
      </w:rPr>
      <w:t>6</w:t>
    </w:r>
    <w:r>
      <w:rPr>
        <w:rStyle w:val="PageNumber"/>
      </w:rPr>
      <w:fldChar w:fldCharType="end"/>
    </w:r>
  </w:p>
  <w:p w:rsidR="003C23BF" w:rsidRDefault="003C2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B64" w:rsidRDefault="00BD1B64" w:rsidP="00EE790F">
      <w:r>
        <w:separator/>
      </w:r>
    </w:p>
  </w:footnote>
  <w:footnote w:type="continuationSeparator" w:id="0">
    <w:p w:rsidR="00BD1B64" w:rsidRDefault="00BD1B64" w:rsidP="00EE7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6"/>
    <w:multiLevelType w:val="multilevel"/>
    <w:tmpl w:val="0000000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7"/>
    <w:multiLevelType w:val="singleLevel"/>
    <w:tmpl w:val="703C0B90"/>
    <w:name w:val="WW8Num7"/>
    <w:lvl w:ilvl="0">
      <w:start w:val="19"/>
      <w:numFmt w:val="bullet"/>
      <w:lvlText w:val="-"/>
      <w:lvlJc w:val="left"/>
      <w:pPr>
        <w:tabs>
          <w:tab w:val="num" w:pos="360"/>
        </w:tabs>
        <w:ind w:left="360" w:hanging="360"/>
      </w:pPr>
      <w:rPr>
        <w:rFonts w:ascii="Arial" w:hAnsi="Arial"/>
        <w:b/>
        <w:i w:val="0"/>
        <w:sz w:val="24"/>
        <w:szCs w:val="24"/>
      </w:rPr>
    </w:lvl>
  </w:abstractNum>
  <w:abstractNum w:abstractNumId="3" w15:restartNumberingAfterBreak="0">
    <w:nsid w:val="0000000C"/>
    <w:multiLevelType w:val="singleLevel"/>
    <w:tmpl w:val="0000000C"/>
    <w:name w:val="WW8Num16"/>
    <w:lvl w:ilvl="0">
      <w:start w:val="1"/>
      <w:numFmt w:val="upperRoman"/>
      <w:lvlText w:val="%1."/>
      <w:lvlJc w:val="left"/>
      <w:pPr>
        <w:tabs>
          <w:tab w:val="num" w:pos="0"/>
        </w:tabs>
        <w:ind w:left="720" w:hanging="720"/>
      </w:pPr>
      <w:rPr>
        <w:rFonts w:ascii="Times New Roman" w:hAnsi="Times New Roman" w:cs="Times New Roman"/>
      </w:rPr>
    </w:lvl>
  </w:abstractNum>
  <w:abstractNum w:abstractNumId="4" w15:restartNumberingAfterBreak="0">
    <w:nsid w:val="0000000E"/>
    <w:multiLevelType w:val="singleLevel"/>
    <w:tmpl w:val="0000000E"/>
    <w:name w:val="WW8Num20"/>
    <w:lvl w:ilvl="0">
      <w:start w:val="1"/>
      <w:numFmt w:val="lowerLetter"/>
      <w:lvlText w:val="%1."/>
      <w:lvlJc w:val="left"/>
      <w:pPr>
        <w:tabs>
          <w:tab w:val="num" w:pos="0"/>
        </w:tabs>
        <w:ind w:left="720" w:hanging="360"/>
      </w:pPr>
    </w:lvl>
  </w:abstractNum>
  <w:abstractNum w:abstractNumId="5" w15:restartNumberingAfterBreak="0">
    <w:nsid w:val="0000000F"/>
    <w:multiLevelType w:val="multilevel"/>
    <w:tmpl w:val="0000000F"/>
    <w:name w:val="WW8Num22"/>
    <w:lvl w:ilvl="0">
      <w:start w:val="3"/>
      <w:numFmt w:val="lowerLetter"/>
      <w:lvlText w:val="%1)"/>
      <w:lvlJc w:val="left"/>
      <w:pPr>
        <w:tabs>
          <w:tab w:val="num" w:pos="680"/>
        </w:tabs>
        <w:ind w:left="680" w:hanging="340"/>
      </w:pPr>
    </w:lvl>
    <w:lvl w:ilvl="1">
      <w:start w:val="1"/>
      <w:numFmt w:val="decimal"/>
      <w:lvlText w:val="%2."/>
      <w:lvlJc w:val="left"/>
      <w:pPr>
        <w:tabs>
          <w:tab w:val="num" w:pos="1440"/>
        </w:tabs>
        <w:ind w:left="1440" w:hanging="360"/>
      </w:pPr>
      <w:rPr>
        <w:b/>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1874934"/>
    <w:multiLevelType w:val="hybridMultilevel"/>
    <w:tmpl w:val="E4147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B7038D"/>
    <w:multiLevelType w:val="hybridMultilevel"/>
    <w:tmpl w:val="E01AE32A"/>
    <w:lvl w:ilvl="0" w:tplc="ED1608D2">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B02941"/>
    <w:multiLevelType w:val="hybridMultilevel"/>
    <w:tmpl w:val="B70E2A5E"/>
    <w:lvl w:ilvl="0" w:tplc="8CA07920">
      <w:start w:val="1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233F8"/>
    <w:multiLevelType w:val="hybridMultilevel"/>
    <w:tmpl w:val="735020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15:restartNumberingAfterBreak="0">
    <w:nsid w:val="26710029"/>
    <w:multiLevelType w:val="hybridMultilevel"/>
    <w:tmpl w:val="8D744346"/>
    <w:lvl w:ilvl="0" w:tplc="8CA07920">
      <w:start w:val="10"/>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271E5CD9"/>
    <w:multiLevelType w:val="hybridMultilevel"/>
    <w:tmpl w:val="99000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AF5ED5"/>
    <w:multiLevelType w:val="singleLevel"/>
    <w:tmpl w:val="B0764BD4"/>
    <w:lvl w:ilvl="0">
      <w:start w:val="3"/>
      <w:numFmt w:val="decimal"/>
      <w:lvlText w:val="%1."/>
      <w:legacy w:legacy="1" w:legacySpace="0" w:legacyIndent="288"/>
      <w:lvlJc w:val="left"/>
      <w:pPr>
        <w:ind w:left="0" w:firstLine="0"/>
      </w:pPr>
    </w:lvl>
  </w:abstractNum>
  <w:abstractNum w:abstractNumId="15" w15:restartNumberingAfterBreak="0">
    <w:nsid w:val="4FB22006"/>
    <w:multiLevelType w:val="hybridMultilevel"/>
    <w:tmpl w:val="9886DE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E77E60"/>
    <w:multiLevelType w:val="hybridMultilevel"/>
    <w:tmpl w:val="089A49F0"/>
    <w:lvl w:ilvl="0" w:tplc="04180007">
      <w:start w:val="1"/>
      <w:numFmt w:val="bullet"/>
      <w:lvlText w:val=""/>
      <w:lvlJc w:val="left"/>
      <w:pPr>
        <w:tabs>
          <w:tab w:val="num" w:pos="720"/>
        </w:tabs>
        <w:ind w:left="720" w:hanging="360"/>
      </w:pPr>
      <w:rPr>
        <w:rFonts w:ascii="Wingdings" w:hAnsi="Wingdings" w:hint="default"/>
        <w:sz w:val="16"/>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945688"/>
    <w:multiLevelType w:val="hybridMultilevel"/>
    <w:tmpl w:val="CD5A8EF4"/>
    <w:lvl w:ilvl="0" w:tplc="04180007">
      <w:start w:val="1"/>
      <w:numFmt w:val="bullet"/>
      <w:lvlText w:val=""/>
      <w:lvlJc w:val="left"/>
      <w:pPr>
        <w:tabs>
          <w:tab w:val="num" w:pos="720"/>
        </w:tabs>
        <w:ind w:left="720" w:hanging="360"/>
      </w:pPr>
      <w:rPr>
        <w:rFonts w:ascii="Wingdings" w:hAnsi="Wingdings" w:hint="default"/>
        <w:sz w:val="16"/>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741A1"/>
    <w:multiLevelType w:val="hybridMultilevel"/>
    <w:tmpl w:val="1068C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FE1845"/>
    <w:multiLevelType w:val="hybridMultilevel"/>
    <w:tmpl w:val="4B1005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762B2F"/>
    <w:multiLevelType w:val="hybridMultilevel"/>
    <w:tmpl w:val="A6BC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3"/>
    </w:lvlOverride>
  </w:num>
  <w:num w:numId="2">
    <w:abstractNumId w:val="16"/>
  </w:num>
  <w:num w:numId="3">
    <w:abstractNumId w:val="17"/>
  </w:num>
  <w:num w:numId="4">
    <w:abstractNumId w:val="2"/>
  </w:num>
  <w:num w:numId="5">
    <w:abstractNumId w:val="7"/>
  </w:num>
  <w:num w:numId="6">
    <w:abstractNumId w:val="13"/>
  </w:num>
  <w:num w:numId="7">
    <w:abstractNumId w:val="10"/>
  </w:num>
  <w:num w:numId="8">
    <w:abstractNumId w:val="0"/>
  </w:num>
  <w:num w:numId="9">
    <w:abstractNumId w:val="1"/>
  </w:num>
  <w:num w:numId="10">
    <w:abstractNumId w:val="3"/>
  </w:num>
  <w:num w:numId="11">
    <w:abstractNumId w:val="4"/>
  </w:num>
  <w:num w:numId="12">
    <w:abstractNumId w:val="5"/>
  </w:num>
  <w:num w:numId="13">
    <w:abstractNumId w:val="11"/>
  </w:num>
  <w:num w:numId="14">
    <w:abstractNumId w:val="20"/>
  </w:num>
  <w:num w:numId="15">
    <w:abstractNumId w:val="6"/>
  </w:num>
  <w:num w:numId="16">
    <w:abstractNumId w:val="15"/>
  </w:num>
  <w:num w:numId="17">
    <w:abstractNumId w:val="8"/>
  </w:num>
  <w:num w:numId="18">
    <w:abstractNumId w:val="18"/>
  </w:num>
  <w:num w:numId="19">
    <w:abstractNumId w:val="19"/>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6E"/>
    <w:rsid w:val="00007988"/>
    <w:rsid w:val="00007CCF"/>
    <w:rsid w:val="00031845"/>
    <w:rsid w:val="0003213B"/>
    <w:rsid w:val="000372C2"/>
    <w:rsid w:val="00037389"/>
    <w:rsid w:val="00040CE1"/>
    <w:rsid w:val="00053D95"/>
    <w:rsid w:val="00055F74"/>
    <w:rsid w:val="000572FF"/>
    <w:rsid w:val="00062CB1"/>
    <w:rsid w:val="00067460"/>
    <w:rsid w:val="000844E0"/>
    <w:rsid w:val="0009489C"/>
    <w:rsid w:val="00094D5A"/>
    <w:rsid w:val="00096213"/>
    <w:rsid w:val="000A6099"/>
    <w:rsid w:val="000D1226"/>
    <w:rsid w:val="000D2734"/>
    <w:rsid w:val="000D6026"/>
    <w:rsid w:val="000F0EB7"/>
    <w:rsid w:val="00103B08"/>
    <w:rsid w:val="00104638"/>
    <w:rsid w:val="00105218"/>
    <w:rsid w:val="00111D56"/>
    <w:rsid w:val="001218E2"/>
    <w:rsid w:val="001368E1"/>
    <w:rsid w:val="001429F6"/>
    <w:rsid w:val="00164FC5"/>
    <w:rsid w:val="0017736E"/>
    <w:rsid w:val="00181E22"/>
    <w:rsid w:val="0018456E"/>
    <w:rsid w:val="00194B41"/>
    <w:rsid w:val="001A2359"/>
    <w:rsid w:val="001B2EC9"/>
    <w:rsid w:val="001B68F9"/>
    <w:rsid w:val="001C2B1A"/>
    <w:rsid w:val="001C60E3"/>
    <w:rsid w:val="001E5253"/>
    <w:rsid w:val="00202B90"/>
    <w:rsid w:val="00216EF1"/>
    <w:rsid w:val="002202FB"/>
    <w:rsid w:val="00222AF1"/>
    <w:rsid w:val="00222FB4"/>
    <w:rsid w:val="0024051B"/>
    <w:rsid w:val="002503CB"/>
    <w:rsid w:val="00254687"/>
    <w:rsid w:val="00267E35"/>
    <w:rsid w:val="00282CF2"/>
    <w:rsid w:val="0028567C"/>
    <w:rsid w:val="002A1283"/>
    <w:rsid w:val="002A1D3A"/>
    <w:rsid w:val="002B1630"/>
    <w:rsid w:val="002C105B"/>
    <w:rsid w:val="002C4F60"/>
    <w:rsid w:val="002D0406"/>
    <w:rsid w:val="002D076E"/>
    <w:rsid w:val="002D72C4"/>
    <w:rsid w:val="002E015D"/>
    <w:rsid w:val="002E053A"/>
    <w:rsid w:val="002E7A0D"/>
    <w:rsid w:val="002F2996"/>
    <w:rsid w:val="00301529"/>
    <w:rsid w:val="003044AA"/>
    <w:rsid w:val="00315DAC"/>
    <w:rsid w:val="00316368"/>
    <w:rsid w:val="00354F77"/>
    <w:rsid w:val="00357CE8"/>
    <w:rsid w:val="003607E7"/>
    <w:rsid w:val="0036356E"/>
    <w:rsid w:val="00370744"/>
    <w:rsid w:val="00372FF8"/>
    <w:rsid w:val="00386E8F"/>
    <w:rsid w:val="0039064A"/>
    <w:rsid w:val="00397D35"/>
    <w:rsid w:val="003C2067"/>
    <w:rsid w:val="003C23BF"/>
    <w:rsid w:val="003C33DE"/>
    <w:rsid w:val="003D677A"/>
    <w:rsid w:val="004056BD"/>
    <w:rsid w:val="00405EC1"/>
    <w:rsid w:val="00407C0D"/>
    <w:rsid w:val="00412A58"/>
    <w:rsid w:val="004132F3"/>
    <w:rsid w:val="00414C2D"/>
    <w:rsid w:val="00415521"/>
    <w:rsid w:val="00421C55"/>
    <w:rsid w:val="00422820"/>
    <w:rsid w:val="00426E3F"/>
    <w:rsid w:val="0043655A"/>
    <w:rsid w:val="0044349C"/>
    <w:rsid w:val="00452ADD"/>
    <w:rsid w:val="00484539"/>
    <w:rsid w:val="004A1326"/>
    <w:rsid w:val="004B3ADA"/>
    <w:rsid w:val="004B3B1F"/>
    <w:rsid w:val="004B7D56"/>
    <w:rsid w:val="004C4DAF"/>
    <w:rsid w:val="004C6FC5"/>
    <w:rsid w:val="004D4191"/>
    <w:rsid w:val="004D66ED"/>
    <w:rsid w:val="004E0251"/>
    <w:rsid w:val="004F5724"/>
    <w:rsid w:val="004F6403"/>
    <w:rsid w:val="00502FF2"/>
    <w:rsid w:val="00505877"/>
    <w:rsid w:val="005202E1"/>
    <w:rsid w:val="005246F9"/>
    <w:rsid w:val="00524CC1"/>
    <w:rsid w:val="0053002D"/>
    <w:rsid w:val="0053291B"/>
    <w:rsid w:val="0053555B"/>
    <w:rsid w:val="00540E84"/>
    <w:rsid w:val="00545F7A"/>
    <w:rsid w:val="00555D2C"/>
    <w:rsid w:val="00570A34"/>
    <w:rsid w:val="00572FE3"/>
    <w:rsid w:val="00596CB8"/>
    <w:rsid w:val="005A16CF"/>
    <w:rsid w:val="005A49E3"/>
    <w:rsid w:val="005B27B2"/>
    <w:rsid w:val="005B46C8"/>
    <w:rsid w:val="005C6A69"/>
    <w:rsid w:val="005D2E5E"/>
    <w:rsid w:val="005D59BB"/>
    <w:rsid w:val="005E162D"/>
    <w:rsid w:val="005F58AC"/>
    <w:rsid w:val="00601180"/>
    <w:rsid w:val="00602D46"/>
    <w:rsid w:val="00612042"/>
    <w:rsid w:val="00617FE3"/>
    <w:rsid w:val="0062684F"/>
    <w:rsid w:val="00636ECA"/>
    <w:rsid w:val="006502AB"/>
    <w:rsid w:val="0066290F"/>
    <w:rsid w:val="006645E4"/>
    <w:rsid w:val="0067427C"/>
    <w:rsid w:val="006A0CD3"/>
    <w:rsid w:val="006C06E8"/>
    <w:rsid w:val="006D4C7A"/>
    <w:rsid w:val="006D625D"/>
    <w:rsid w:val="006E3339"/>
    <w:rsid w:val="006E5E65"/>
    <w:rsid w:val="006F57BB"/>
    <w:rsid w:val="006F6462"/>
    <w:rsid w:val="00704127"/>
    <w:rsid w:val="007063CF"/>
    <w:rsid w:val="00712338"/>
    <w:rsid w:val="00715020"/>
    <w:rsid w:val="007207C2"/>
    <w:rsid w:val="0076304F"/>
    <w:rsid w:val="00775E87"/>
    <w:rsid w:val="00783740"/>
    <w:rsid w:val="00787BB6"/>
    <w:rsid w:val="00790899"/>
    <w:rsid w:val="007921BA"/>
    <w:rsid w:val="0079519F"/>
    <w:rsid w:val="007B77A3"/>
    <w:rsid w:val="007C64B5"/>
    <w:rsid w:val="007D2BA6"/>
    <w:rsid w:val="007D4EF4"/>
    <w:rsid w:val="007E3D45"/>
    <w:rsid w:val="007E7251"/>
    <w:rsid w:val="007E7AC7"/>
    <w:rsid w:val="007F09C4"/>
    <w:rsid w:val="007F4D3E"/>
    <w:rsid w:val="0080504A"/>
    <w:rsid w:val="00805DF1"/>
    <w:rsid w:val="00814802"/>
    <w:rsid w:val="00814EC1"/>
    <w:rsid w:val="00820418"/>
    <w:rsid w:val="00836809"/>
    <w:rsid w:val="00852D49"/>
    <w:rsid w:val="00870C17"/>
    <w:rsid w:val="008727E5"/>
    <w:rsid w:val="00881F08"/>
    <w:rsid w:val="0088668C"/>
    <w:rsid w:val="00887C1C"/>
    <w:rsid w:val="00891BA2"/>
    <w:rsid w:val="008A0BC6"/>
    <w:rsid w:val="008A7C7E"/>
    <w:rsid w:val="008B4D45"/>
    <w:rsid w:val="008B4FB7"/>
    <w:rsid w:val="008C58E9"/>
    <w:rsid w:val="008D39C0"/>
    <w:rsid w:val="008E32E2"/>
    <w:rsid w:val="008F2E3E"/>
    <w:rsid w:val="00903DC9"/>
    <w:rsid w:val="0091232B"/>
    <w:rsid w:val="00933E97"/>
    <w:rsid w:val="009346E3"/>
    <w:rsid w:val="00952931"/>
    <w:rsid w:val="009636A1"/>
    <w:rsid w:val="00985AA4"/>
    <w:rsid w:val="009B16CF"/>
    <w:rsid w:val="009B366E"/>
    <w:rsid w:val="009C6393"/>
    <w:rsid w:val="009C78BC"/>
    <w:rsid w:val="009E65F1"/>
    <w:rsid w:val="009F04BD"/>
    <w:rsid w:val="009F0FD2"/>
    <w:rsid w:val="00A06C50"/>
    <w:rsid w:val="00A2592B"/>
    <w:rsid w:val="00A30F4B"/>
    <w:rsid w:val="00A3305B"/>
    <w:rsid w:val="00A35B70"/>
    <w:rsid w:val="00A50681"/>
    <w:rsid w:val="00A57A7F"/>
    <w:rsid w:val="00A701B0"/>
    <w:rsid w:val="00A93C7C"/>
    <w:rsid w:val="00A95479"/>
    <w:rsid w:val="00AA18F5"/>
    <w:rsid w:val="00AB15F7"/>
    <w:rsid w:val="00AB24D6"/>
    <w:rsid w:val="00AC1264"/>
    <w:rsid w:val="00AC66F5"/>
    <w:rsid w:val="00AC6E78"/>
    <w:rsid w:val="00AD1F3A"/>
    <w:rsid w:val="00AE20F5"/>
    <w:rsid w:val="00AE5569"/>
    <w:rsid w:val="00AF0A87"/>
    <w:rsid w:val="00AF26D2"/>
    <w:rsid w:val="00AF7953"/>
    <w:rsid w:val="00B06A2A"/>
    <w:rsid w:val="00B07A03"/>
    <w:rsid w:val="00B07DB4"/>
    <w:rsid w:val="00B17935"/>
    <w:rsid w:val="00B22189"/>
    <w:rsid w:val="00B42F8E"/>
    <w:rsid w:val="00B51F1A"/>
    <w:rsid w:val="00B553E3"/>
    <w:rsid w:val="00B55938"/>
    <w:rsid w:val="00B65264"/>
    <w:rsid w:val="00B712F0"/>
    <w:rsid w:val="00B713E4"/>
    <w:rsid w:val="00B77099"/>
    <w:rsid w:val="00B87062"/>
    <w:rsid w:val="00B879AA"/>
    <w:rsid w:val="00BB02DF"/>
    <w:rsid w:val="00BD1B64"/>
    <w:rsid w:val="00C01D48"/>
    <w:rsid w:val="00C05691"/>
    <w:rsid w:val="00C071BD"/>
    <w:rsid w:val="00C12650"/>
    <w:rsid w:val="00C14F54"/>
    <w:rsid w:val="00C17703"/>
    <w:rsid w:val="00C422AE"/>
    <w:rsid w:val="00C54231"/>
    <w:rsid w:val="00C55207"/>
    <w:rsid w:val="00C64C14"/>
    <w:rsid w:val="00C66909"/>
    <w:rsid w:val="00C90D28"/>
    <w:rsid w:val="00CB0BCE"/>
    <w:rsid w:val="00CB5EB9"/>
    <w:rsid w:val="00CC4093"/>
    <w:rsid w:val="00CC7973"/>
    <w:rsid w:val="00CD4CF1"/>
    <w:rsid w:val="00CE44E1"/>
    <w:rsid w:val="00CF3588"/>
    <w:rsid w:val="00D16781"/>
    <w:rsid w:val="00D31A2A"/>
    <w:rsid w:val="00D3213F"/>
    <w:rsid w:val="00D33451"/>
    <w:rsid w:val="00D35AD0"/>
    <w:rsid w:val="00D42919"/>
    <w:rsid w:val="00D44202"/>
    <w:rsid w:val="00D55CF7"/>
    <w:rsid w:val="00D7238A"/>
    <w:rsid w:val="00D801EE"/>
    <w:rsid w:val="00D875AD"/>
    <w:rsid w:val="00DA653F"/>
    <w:rsid w:val="00DB043E"/>
    <w:rsid w:val="00DC3D4E"/>
    <w:rsid w:val="00DD363D"/>
    <w:rsid w:val="00DD388B"/>
    <w:rsid w:val="00DE0427"/>
    <w:rsid w:val="00DE7119"/>
    <w:rsid w:val="00E016DE"/>
    <w:rsid w:val="00E02B71"/>
    <w:rsid w:val="00E04985"/>
    <w:rsid w:val="00E113F7"/>
    <w:rsid w:val="00E11E23"/>
    <w:rsid w:val="00E12BE4"/>
    <w:rsid w:val="00E47F56"/>
    <w:rsid w:val="00E50C4F"/>
    <w:rsid w:val="00E51DA0"/>
    <w:rsid w:val="00E64D94"/>
    <w:rsid w:val="00E71960"/>
    <w:rsid w:val="00E9374C"/>
    <w:rsid w:val="00EA71DD"/>
    <w:rsid w:val="00EA7831"/>
    <w:rsid w:val="00EB1957"/>
    <w:rsid w:val="00EC7EA9"/>
    <w:rsid w:val="00ED6C4E"/>
    <w:rsid w:val="00EE0D10"/>
    <w:rsid w:val="00EE51B6"/>
    <w:rsid w:val="00EE5252"/>
    <w:rsid w:val="00EE790F"/>
    <w:rsid w:val="00EF625E"/>
    <w:rsid w:val="00F10B13"/>
    <w:rsid w:val="00F11C05"/>
    <w:rsid w:val="00F135FE"/>
    <w:rsid w:val="00F2486D"/>
    <w:rsid w:val="00F24B33"/>
    <w:rsid w:val="00F24E38"/>
    <w:rsid w:val="00F7676A"/>
    <w:rsid w:val="00F90E70"/>
    <w:rsid w:val="00F92EEC"/>
    <w:rsid w:val="00F97710"/>
    <w:rsid w:val="00FA287D"/>
    <w:rsid w:val="00FA3780"/>
    <w:rsid w:val="00FB4D8A"/>
    <w:rsid w:val="00FC2A72"/>
    <w:rsid w:val="00FD21C9"/>
    <w:rsid w:val="00FD3E23"/>
    <w:rsid w:val="00FD6AEC"/>
    <w:rsid w:val="00FE7A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ED085-FC66-45F1-AD39-991E0B03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66E"/>
    <w:rPr>
      <w:rFonts w:ascii="Times New Roman" w:eastAsia="Times New Roman" w:hAnsi="Times New Roman"/>
      <w:sz w:val="24"/>
      <w:szCs w:val="24"/>
      <w:lang w:val="ro-RO" w:eastAsia="ro-RO"/>
    </w:rPr>
  </w:style>
  <w:style w:type="paragraph" w:styleId="Heading1">
    <w:name w:val="heading 1"/>
    <w:basedOn w:val="Normal"/>
    <w:next w:val="Normal"/>
    <w:link w:val="Heading1Char"/>
    <w:qFormat/>
    <w:rsid w:val="009B366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B36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C54231"/>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366E"/>
    <w:rPr>
      <w:rFonts w:ascii="Arial" w:eastAsia="Times New Roman" w:hAnsi="Arial" w:cs="Arial"/>
      <w:b/>
      <w:bCs/>
      <w:kern w:val="32"/>
      <w:sz w:val="32"/>
      <w:szCs w:val="32"/>
      <w:lang w:val="ro-RO" w:eastAsia="ro-RO"/>
    </w:rPr>
  </w:style>
  <w:style w:type="character" w:customStyle="1" w:styleId="Heading2Char">
    <w:name w:val="Heading 2 Char"/>
    <w:basedOn w:val="DefaultParagraphFont"/>
    <w:link w:val="Heading2"/>
    <w:rsid w:val="009B366E"/>
    <w:rPr>
      <w:rFonts w:ascii="Arial" w:eastAsia="Times New Roman" w:hAnsi="Arial" w:cs="Arial"/>
      <w:b/>
      <w:bCs/>
      <w:i/>
      <w:iCs/>
      <w:sz w:val="28"/>
      <w:szCs w:val="28"/>
      <w:lang w:val="ro-RO" w:eastAsia="ro-RO"/>
    </w:rPr>
  </w:style>
  <w:style w:type="character" w:customStyle="1" w:styleId="HeaderChar">
    <w:name w:val="Header Char"/>
    <w:basedOn w:val="DefaultParagraphFont"/>
    <w:link w:val="Header"/>
    <w:locked/>
    <w:rsid w:val="009B366E"/>
    <w:rPr>
      <w:sz w:val="24"/>
      <w:szCs w:val="24"/>
      <w:lang w:val="ro-RO" w:eastAsia="ro-RO"/>
    </w:rPr>
  </w:style>
  <w:style w:type="paragraph" w:styleId="Header">
    <w:name w:val="header"/>
    <w:basedOn w:val="Normal"/>
    <w:link w:val="HeaderChar"/>
    <w:rsid w:val="009B366E"/>
    <w:pPr>
      <w:tabs>
        <w:tab w:val="center" w:pos="4320"/>
        <w:tab w:val="right" w:pos="8640"/>
      </w:tabs>
    </w:pPr>
    <w:rPr>
      <w:rFonts w:ascii="Calibri" w:eastAsia="Calibri" w:hAnsi="Calibri"/>
    </w:rPr>
  </w:style>
  <w:style w:type="character" w:customStyle="1" w:styleId="HeaderChar1">
    <w:name w:val="Header Char1"/>
    <w:basedOn w:val="DefaultParagraphFont"/>
    <w:uiPriority w:val="99"/>
    <w:semiHidden/>
    <w:rsid w:val="009B366E"/>
    <w:rPr>
      <w:rFonts w:ascii="Times New Roman" w:eastAsia="Times New Roman" w:hAnsi="Times New Roman" w:cs="Times New Roman"/>
      <w:sz w:val="24"/>
      <w:szCs w:val="24"/>
      <w:lang w:val="ro-RO" w:eastAsia="ro-RO"/>
    </w:rPr>
  </w:style>
  <w:style w:type="character" w:customStyle="1" w:styleId="BodyTextIndent3Char">
    <w:name w:val="Body Text Indent 3 Char"/>
    <w:basedOn w:val="DefaultParagraphFont"/>
    <w:link w:val="BodyTextIndent3"/>
    <w:locked/>
    <w:rsid w:val="009B366E"/>
    <w:rPr>
      <w:rFonts w:ascii="Arial" w:hAnsi="Arial" w:cs="Arial"/>
      <w:sz w:val="24"/>
      <w:szCs w:val="24"/>
      <w:lang w:val="ro-RO" w:eastAsia="ro-RO"/>
    </w:rPr>
  </w:style>
  <w:style w:type="paragraph" w:styleId="BodyTextIndent3">
    <w:name w:val="Body Text Indent 3"/>
    <w:basedOn w:val="Normal"/>
    <w:link w:val="BodyTextIndent3Char"/>
    <w:rsid w:val="009B366E"/>
    <w:pPr>
      <w:ind w:left="595" w:hanging="595"/>
      <w:jc w:val="both"/>
    </w:pPr>
    <w:rPr>
      <w:rFonts w:ascii="Arial" w:eastAsia="Calibri" w:hAnsi="Arial" w:cs="Arial"/>
    </w:rPr>
  </w:style>
  <w:style w:type="character" w:customStyle="1" w:styleId="BodyTextIndent3Char1">
    <w:name w:val="Body Text Indent 3 Char1"/>
    <w:basedOn w:val="DefaultParagraphFont"/>
    <w:uiPriority w:val="99"/>
    <w:semiHidden/>
    <w:rsid w:val="009B366E"/>
    <w:rPr>
      <w:rFonts w:ascii="Times New Roman" w:eastAsia="Times New Roman" w:hAnsi="Times New Roman" w:cs="Times New Roman"/>
      <w:sz w:val="16"/>
      <w:szCs w:val="16"/>
      <w:lang w:val="ro-RO" w:eastAsia="ro-RO"/>
    </w:rPr>
  </w:style>
  <w:style w:type="paragraph" w:customStyle="1" w:styleId="DefaultText2">
    <w:name w:val="Default Text:2"/>
    <w:basedOn w:val="Normal"/>
    <w:rsid w:val="009B366E"/>
    <w:rPr>
      <w:noProof/>
      <w:szCs w:val="20"/>
      <w:lang w:val="en-US"/>
    </w:rPr>
  </w:style>
  <w:style w:type="paragraph" w:customStyle="1" w:styleId="NormalWeb1">
    <w:name w:val="Normal (Web)1"/>
    <w:basedOn w:val="Normal"/>
    <w:rsid w:val="009B366E"/>
    <w:rPr>
      <w:color w:val="000000"/>
    </w:rPr>
  </w:style>
  <w:style w:type="character" w:customStyle="1" w:styleId="tli1">
    <w:name w:val="tli1"/>
    <w:basedOn w:val="DefaultParagraphFont"/>
    <w:rsid w:val="009B366E"/>
  </w:style>
  <w:style w:type="character" w:customStyle="1" w:styleId="tpa1">
    <w:name w:val="tpa1"/>
    <w:basedOn w:val="DefaultParagraphFont"/>
    <w:rsid w:val="009B366E"/>
  </w:style>
  <w:style w:type="character" w:customStyle="1" w:styleId="pt1">
    <w:name w:val="pt1"/>
    <w:basedOn w:val="DefaultParagraphFont"/>
    <w:rsid w:val="009B366E"/>
    <w:rPr>
      <w:b/>
      <w:bCs/>
      <w:color w:val="8F0000"/>
    </w:rPr>
  </w:style>
  <w:style w:type="character" w:customStyle="1" w:styleId="tpt1">
    <w:name w:val="tpt1"/>
    <w:basedOn w:val="DefaultParagraphFont"/>
    <w:rsid w:val="009B366E"/>
  </w:style>
  <w:style w:type="character" w:customStyle="1" w:styleId="li1">
    <w:name w:val="li1"/>
    <w:basedOn w:val="DefaultParagraphFont"/>
    <w:rsid w:val="009B366E"/>
    <w:rPr>
      <w:b/>
      <w:bCs/>
      <w:color w:val="8F0000"/>
    </w:rPr>
  </w:style>
  <w:style w:type="paragraph" w:styleId="Footer">
    <w:name w:val="footer"/>
    <w:basedOn w:val="Normal"/>
    <w:link w:val="FooterChar"/>
    <w:rsid w:val="009B366E"/>
    <w:pPr>
      <w:tabs>
        <w:tab w:val="center" w:pos="4320"/>
        <w:tab w:val="right" w:pos="8640"/>
      </w:tabs>
    </w:pPr>
  </w:style>
  <w:style w:type="character" w:customStyle="1" w:styleId="FooterChar">
    <w:name w:val="Footer Char"/>
    <w:basedOn w:val="DefaultParagraphFont"/>
    <w:link w:val="Footer"/>
    <w:rsid w:val="009B366E"/>
    <w:rPr>
      <w:rFonts w:ascii="Times New Roman" w:eastAsia="Times New Roman" w:hAnsi="Times New Roman" w:cs="Times New Roman"/>
      <w:sz w:val="24"/>
      <w:szCs w:val="24"/>
      <w:lang w:val="ro-RO" w:eastAsia="ro-RO"/>
    </w:rPr>
  </w:style>
  <w:style w:type="character" w:styleId="PageNumber">
    <w:name w:val="page number"/>
    <w:basedOn w:val="DefaultParagraphFont"/>
    <w:rsid w:val="009B366E"/>
  </w:style>
  <w:style w:type="paragraph" w:styleId="BodyText2">
    <w:name w:val="Body Text 2"/>
    <w:basedOn w:val="Normal"/>
    <w:link w:val="BodyText2Char"/>
    <w:rsid w:val="009B366E"/>
    <w:pPr>
      <w:spacing w:after="120" w:line="480" w:lineRule="auto"/>
    </w:pPr>
  </w:style>
  <w:style w:type="character" w:customStyle="1" w:styleId="BodyText2Char">
    <w:name w:val="Body Text 2 Char"/>
    <w:basedOn w:val="DefaultParagraphFont"/>
    <w:link w:val="BodyText2"/>
    <w:rsid w:val="009B366E"/>
    <w:rPr>
      <w:rFonts w:ascii="Times New Roman" w:eastAsia="Times New Roman" w:hAnsi="Times New Roman" w:cs="Times New Roman"/>
      <w:sz w:val="24"/>
      <w:szCs w:val="24"/>
      <w:lang w:val="ro-RO" w:eastAsia="ro-RO"/>
    </w:rPr>
  </w:style>
  <w:style w:type="paragraph" w:styleId="CommentText">
    <w:name w:val="annotation text"/>
    <w:basedOn w:val="Normal"/>
    <w:link w:val="CommentTextChar"/>
    <w:semiHidden/>
    <w:rsid w:val="009B366E"/>
    <w:rPr>
      <w:rFonts w:ascii="Arial" w:hAnsi="Arial"/>
      <w:sz w:val="20"/>
      <w:szCs w:val="20"/>
      <w:lang w:val="en-GB" w:eastAsia="en-US"/>
    </w:rPr>
  </w:style>
  <w:style w:type="character" w:customStyle="1" w:styleId="CommentTextChar">
    <w:name w:val="Comment Text Char"/>
    <w:basedOn w:val="DefaultParagraphFont"/>
    <w:link w:val="CommentText"/>
    <w:semiHidden/>
    <w:rsid w:val="009B366E"/>
    <w:rPr>
      <w:rFonts w:ascii="Arial" w:eastAsia="Times New Roman" w:hAnsi="Arial" w:cs="Times New Roman"/>
      <w:sz w:val="20"/>
      <w:szCs w:val="20"/>
      <w:lang w:val="en-GB"/>
    </w:rPr>
  </w:style>
  <w:style w:type="paragraph" w:customStyle="1" w:styleId="text">
    <w:name w:val="text"/>
    <w:rsid w:val="009B366E"/>
    <w:pPr>
      <w:widowControl w:val="0"/>
      <w:spacing w:before="240" w:line="240" w:lineRule="exact"/>
      <w:jc w:val="both"/>
    </w:pPr>
    <w:rPr>
      <w:rFonts w:ascii="Arial" w:eastAsia="Times New Roman" w:hAnsi="Arial"/>
      <w:snapToGrid w:val="0"/>
      <w:sz w:val="24"/>
      <w:lang w:val="cs-CZ"/>
    </w:rPr>
  </w:style>
  <w:style w:type="paragraph" w:styleId="BodyText">
    <w:name w:val="Body Text"/>
    <w:basedOn w:val="Normal"/>
    <w:link w:val="BodyTextChar"/>
    <w:uiPriority w:val="99"/>
    <w:semiHidden/>
    <w:unhideWhenUsed/>
    <w:rsid w:val="009B366E"/>
    <w:pPr>
      <w:spacing w:after="120"/>
    </w:pPr>
  </w:style>
  <w:style w:type="character" w:customStyle="1" w:styleId="BodyTextChar">
    <w:name w:val="Body Text Char"/>
    <w:basedOn w:val="DefaultParagraphFont"/>
    <w:link w:val="BodyText"/>
    <w:uiPriority w:val="99"/>
    <w:semiHidden/>
    <w:rsid w:val="009B366E"/>
    <w:rPr>
      <w:rFonts w:ascii="Times New Roman" w:eastAsia="Times New Roman" w:hAnsi="Times New Roman" w:cs="Times New Roman"/>
      <w:sz w:val="24"/>
      <w:szCs w:val="24"/>
      <w:lang w:val="ro-RO" w:eastAsia="ro-RO"/>
    </w:rPr>
  </w:style>
  <w:style w:type="character" w:styleId="Hyperlink">
    <w:name w:val="Hyperlink"/>
    <w:basedOn w:val="DefaultParagraphFont"/>
    <w:semiHidden/>
    <w:rsid w:val="009B366E"/>
    <w:rPr>
      <w:color w:val="0000FF"/>
      <w:u w:val="single"/>
    </w:rPr>
  </w:style>
  <w:style w:type="paragraph" w:customStyle="1" w:styleId="CVTitle">
    <w:name w:val="CV Title"/>
    <w:basedOn w:val="Normal"/>
    <w:rsid w:val="009B366E"/>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9B366E"/>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9B366E"/>
    <w:pPr>
      <w:spacing w:before="0"/>
    </w:pPr>
    <w:rPr>
      <w:b w:val="0"/>
      <w:sz w:val="22"/>
    </w:rPr>
  </w:style>
  <w:style w:type="paragraph" w:customStyle="1" w:styleId="CVHeading2-FirstLine">
    <w:name w:val="CV Heading 2 - First Line"/>
    <w:basedOn w:val="CVHeading2"/>
    <w:next w:val="CVHeading2"/>
    <w:rsid w:val="009B366E"/>
    <w:pPr>
      <w:spacing w:before="74"/>
    </w:pPr>
  </w:style>
  <w:style w:type="paragraph" w:customStyle="1" w:styleId="CVHeading3">
    <w:name w:val="CV Heading 3"/>
    <w:basedOn w:val="Normal"/>
    <w:next w:val="Normal"/>
    <w:rsid w:val="009B366E"/>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9B366E"/>
    <w:pPr>
      <w:spacing w:before="74"/>
    </w:pPr>
  </w:style>
  <w:style w:type="paragraph" w:customStyle="1" w:styleId="CVHeadingLanguage">
    <w:name w:val="CV Heading Language"/>
    <w:basedOn w:val="CVHeading2"/>
    <w:next w:val="LevelAssessment-Code"/>
    <w:rsid w:val="009B366E"/>
    <w:rPr>
      <w:b/>
    </w:rPr>
  </w:style>
  <w:style w:type="paragraph" w:customStyle="1" w:styleId="LevelAssessment-Code">
    <w:name w:val="Level Assessment - Code"/>
    <w:basedOn w:val="Normal"/>
    <w:next w:val="LevelAssessment-Description"/>
    <w:rsid w:val="009B366E"/>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9B366E"/>
    <w:pPr>
      <w:textAlignment w:val="bottom"/>
    </w:pPr>
  </w:style>
  <w:style w:type="paragraph" w:customStyle="1" w:styleId="CVHeadingLevel">
    <w:name w:val="CV Heading Level"/>
    <w:basedOn w:val="CVHeading3"/>
    <w:next w:val="Normal"/>
    <w:rsid w:val="009B366E"/>
    <w:rPr>
      <w:i/>
    </w:rPr>
  </w:style>
  <w:style w:type="paragraph" w:customStyle="1" w:styleId="LevelAssessment-Heading1">
    <w:name w:val="Level Assessment - Heading 1"/>
    <w:basedOn w:val="LevelAssessment-Code"/>
    <w:rsid w:val="009B366E"/>
    <w:pPr>
      <w:ind w:left="57" w:right="57"/>
    </w:pPr>
    <w:rPr>
      <w:b/>
      <w:sz w:val="22"/>
    </w:rPr>
  </w:style>
  <w:style w:type="paragraph" w:customStyle="1" w:styleId="LevelAssessment-Heading2">
    <w:name w:val="Level Assessment - Heading 2"/>
    <w:basedOn w:val="Normal"/>
    <w:rsid w:val="009B366E"/>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9B366E"/>
    <w:pPr>
      <w:ind w:left="113"/>
      <w:jc w:val="left"/>
    </w:pPr>
    <w:rPr>
      <w:i/>
    </w:rPr>
  </w:style>
  <w:style w:type="paragraph" w:customStyle="1" w:styleId="CVMajor-FirstLine">
    <w:name w:val="CV Major - First Line"/>
    <w:basedOn w:val="Normal"/>
    <w:next w:val="Normal"/>
    <w:rsid w:val="009B366E"/>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9B366E"/>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9B366E"/>
    <w:pPr>
      <w:suppressAutoHyphens/>
      <w:ind w:left="113" w:right="113"/>
    </w:pPr>
    <w:rPr>
      <w:rFonts w:ascii="Arial Narrow" w:hAnsi="Arial Narrow"/>
      <w:sz w:val="20"/>
      <w:szCs w:val="20"/>
      <w:lang w:eastAsia="ar-SA"/>
    </w:rPr>
  </w:style>
  <w:style w:type="paragraph" w:customStyle="1" w:styleId="CVSpacer">
    <w:name w:val="CV Spacer"/>
    <w:basedOn w:val="CVNormal"/>
    <w:rsid w:val="009B366E"/>
    <w:rPr>
      <w:sz w:val="4"/>
    </w:rPr>
  </w:style>
  <w:style w:type="paragraph" w:customStyle="1" w:styleId="CVNormal-FirstLine">
    <w:name w:val="CV Normal - First Line"/>
    <w:basedOn w:val="CVNormal"/>
    <w:next w:val="CVNormal"/>
    <w:rsid w:val="009B366E"/>
    <w:pPr>
      <w:spacing w:before="74"/>
    </w:pPr>
  </w:style>
  <w:style w:type="paragraph" w:styleId="BodyTextIndent">
    <w:name w:val="Body Text Indent"/>
    <w:basedOn w:val="Normal"/>
    <w:link w:val="BodyTextIndentChar"/>
    <w:uiPriority w:val="99"/>
    <w:semiHidden/>
    <w:unhideWhenUsed/>
    <w:rsid w:val="00EE790F"/>
    <w:pPr>
      <w:spacing w:after="120"/>
      <w:ind w:left="360"/>
    </w:pPr>
  </w:style>
  <w:style w:type="character" w:customStyle="1" w:styleId="BodyTextIndentChar">
    <w:name w:val="Body Text Indent Char"/>
    <w:basedOn w:val="DefaultParagraphFont"/>
    <w:link w:val="BodyTextIndent"/>
    <w:uiPriority w:val="99"/>
    <w:semiHidden/>
    <w:rsid w:val="00EE790F"/>
    <w:rPr>
      <w:rFonts w:ascii="Times New Roman" w:eastAsia="Times New Roman" w:hAnsi="Times New Roman" w:cs="Times New Roman"/>
      <w:sz w:val="24"/>
      <w:szCs w:val="24"/>
      <w:lang w:val="ro-RO" w:eastAsia="ro-RO"/>
    </w:rPr>
  </w:style>
  <w:style w:type="paragraph" w:styleId="FootnoteText">
    <w:name w:val="footnote text"/>
    <w:basedOn w:val="Normal"/>
    <w:link w:val="FootnoteTextChar"/>
    <w:uiPriority w:val="99"/>
    <w:rsid w:val="00EE790F"/>
    <w:rPr>
      <w:sz w:val="20"/>
      <w:szCs w:val="20"/>
      <w:lang w:val="en-GB" w:eastAsia="en-US"/>
    </w:rPr>
  </w:style>
  <w:style w:type="character" w:customStyle="1" w:styleId="FootnoteTextChar">
    <w:name w:val="Footnote Text Char"/>
    <w:basedOn w:val="DefaultParagraphFont"/>
    <w:link w:val="FootnoteText"/>
    <w:semiHidden/>
    <w:rsid w:val="00EE790F"/>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rsid w:val="00EE790F"/>
    <w:rPr>
      <w:vertAlign w:val="superscript"/>
    </w:rPr>
  </w:style>
  <w:style w:type="paragraph" w:styleId="BodyText3">
    <w:name w:val="Body Text 3"/>
    <w:basedOn w:val="Normal"/>
    <w:link w:val="BodyText3Char"/>
    <w:uiPriority w:val="99"/>
    <w:semiHidden/>
    <w:unhideWhenUsed/>
    <w:rsid w:val="00EE790F"/>
    <w:pPr>
      <w:spacing w:after="120"/>
    </w:pPr>
    <w:rPr>
      <w:sz w:val="16"/>
      <w:szCs w:val="16"/>
    </w:rPr>
  </w:style>
  <w:style w:type="character" w:customStyle="1" w:styleId="BodyText3Char">
    <w:name w:val="Body Text 3 Char"/>
    <w:basedOn w:val="DefaultParagraphFont"/>
    <w:link w:val="BodyText3"/>
    <w:uiPriority w:val="99"/>
    <w:semiHidden/>
    <w:rsid w:val="00EE790F"/>
    <w:rPr>
      <w:rFonts w:ascii="Times New Roman" w:eastAsia="Times New Roman" w:hAnsi="Times New Roman" w:cs="Times New Roman"/>
      <w:sz w:val="16"/>
      <w:szCs w:val="16"/>
      <w:lang w:val="ro-RO" w:eastAsia="ro-RO"/>
    </w:rPr>
  </w:style>
  <w:style w:type="character" w:customStyle="1" w:styleId="Heading3Char">
    <w:name w:val="Heading 3 Char"/>
    <w:basedOn w:val="DefaultParagraphFont"/>
    <w:link w:val="Heading3"/>
    <w:uiPriority w:val="9"/>
    <w:semiHidden/>
    <w:rsid w:val="00C54231"/>
    <w:rPr>
      <w:rFonts w:ascii="Cambria" w:eastAsia="Times New Roman" w:hAnsi="Cambria" w:cs="Times New Roman"/>
      <w:b/>
      <w:bCs/>
      <w:color w:val="4F81BD"/>
      <w:sz w:val="24"/>
      <w:szCs w:val="24"/>
      <w:lang w:val="ro-RO" w:eastAsia="ro-RO"/>
    </w:rPr>
  </w:style>
  <w:style w:type="paragraph" w:styleId="PlainText">
    <w:name w:val="Plain Text"/>
    <w:basedOn w:val="Normal"/>
    <w:link w:val="PlainTextChar"/>
    <w:rsid w:val="00F24E38"/>
    <w:rPr>
      <w:rFonts w:ascii="Courier New" w:hAnsi="Courier New" w:cs="Courier New"/>
      <w:sz w:val="20"/>
      <w:szCs w:val="20"/>
      <w:lang w:eastAsia="en-US"/>
    </w:rPr>
  </w:style>
  <w:style w:type="character" w:customStyle="1" w:styleId="PlainTextChar">
    <w:name w:val="Plain Text Char"/>
    <w:basedOn w:val="DefaultParagraphFont"/>
    <w:link w:val="PlainText"/>
    <w:rsid w:val="00F24E38"/>
    <w:rPr>
      <w:rFonts w:ascii="Courier New" w:eastAsia="Times New Roman" w:hAnsi="Courier New" w:cs="Courier New"/>
      <w:lang w:val="ro-RO"/>
    </w:rPr>
  </w:style>
  <w:style w:type="paragraph" w:styleId="BalloonText">
    <w:name w:val="Balloon Text"/>
    <w:basedOn w:val="Normal"/>
    <w:link w:val="BalloonTextChar"/>
    <w:uiPriority w:val="99"/>
    <w:semiHidden/>
    <w:unhideWhenUsed/>
    <w:rsid w:val="004A13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326"/>
    <w:rPr>
      <w:rFonts w:ascii="Segoe UI" w:eastAsia="Times New Roman" w:hAnsi="Segoe UI" w:cs="Segoe UI"/>
      <w:sz w:val="18"/>
      <w:szCs w:val="18"/>
      <w:lang w:val="ro-RO" w:eastAsia="ro-RO"/>
    </w:rPr>
  </w:style>
  <w:style w:type="paragraph" w:styleId="ListParagraph">
    <w:name w:val="List Paragraph"/>
    <w:basedOn w:val="Normal"/>
    <w:qFormat/>
    <w:rsid w:val="004A1326"/>
    <w:pPr>
      <w:ind w:left="720"/>
      <w:contextualSpacing/>
    </w:pPr>
  </w:style>
  <w:style w:type="character" w:customStyle="1" w:styleId="tal1">
    <w:name w:val="tal1"/>
    <w:basedOn w:val="DefaultParagraphFont"/>
    <w:rsid w:val="004A1326"/>
  </w:style>
  <w:style w:type="paragraph" w:customStyle="1" w:styleId="Body1">
    <w:name w:val="Body 1"/>
    <w:rsid w:val="00F7676A"/>
    <w:pPr>
      <w:suppressAutoHyphens/>
      <w:spacing w:after="200" w:line="276" w:lineRule="auto"/>
    </w:pPr>
    <w:rPr>
      <w:rFonts w:ascii="Helvetica" w:eastAsia="Arial Unicode MS" w:hAnsi="Helvetica"/>
      <w:color w:val="000000"/>
      <w:sz w:val="22"/>
      <w:lang w:eastAsia="ar-SA"/>
    </w:rPr>
  </w:style>
  <w:style w:type="paragraph" w:customStyle="1" w:styleId="WW-Default">
    <w:name w:val="WW-Default"/>
    <w:rsid w:val="00F7676A"/>
    <w:pPr>
      <w:suppressAutoHyphens/>
      <w:autoSpaceDE w:val="0"/>
    </w:pPr>
    <w:rPr>
      <w:rFonts w:ascii="Times New Roman" w:eastAsia="Arial" w:hAnsi="Times New Roman" w:cs="Calibri"/>
      <w:color w:val="000000"/>
      <w:sz w:val="24"/>
      <w:szCs w:val="24"/>
      <w:lang w:eastAsia="ar-SA"/>
    </w:rPr>
  </w:style>
  <w:style w:type="paragraph" w:customStyle="1" w:styleId="Formular">
    <w:name w:val="Formular"/>
    <w:basedOn w:val="Heading1"/>
    <w:next w:val="Normal"/>
    <w:rsid w:val="00F7676A"/>
    <w:pPr>
      <w:tabs>
        <w:tab w:val="num" w:pos="9217"/>
      </w:tabs>
      <w:spacing w:before="280" w:after="280"/>
      <w:ind w:left="9073"/>
      <w:jc w:val="right"/>
    </w:pPr>
    <w:rPr>
      <w:b w:val="0"/>
      <w:kern w:val="1"/>
      <w:lang w:eastAsia="ar-SA"/>
    </w:rPr>
  </w:style>
  <w:style w:type="paragraph" w:customStyle="1" w:styleId="StyleFormularItalic">
    <w:name w:val="Style Formular + Italic"/>
    <w:basedOn w:val="Formular"/>
    <w:rsid w:val="00F7676A"/>
    <w:pPr>
      <w:tabs>
        <w:tab w:val="clear" w:pos="9217"/>
      </w:tabs>
      <w:spacing w:before="0" w:after="0"/>
      <w:ind w:left="0"/>
    </w:pPr>
    <w:rPr>
      <w:b/>
      <w:bCs w:val="0"/>
      <w:iCs/>
      <w:sz w:val="24"/>
      <w:szCs w:val="24"/>
    </w:rPr>
  </w:style>
  <w:style w:type="character" w:customStyle="1" w:styleId="Heading30">
    <w:name w:val="Heading #3_"/>
    <w:basedOn w:val="DefaultParagraphFont"/>
    <w:link w:val="Heading31"/>
    <w:rsid w:val="007B77A3"/>
    <w:rPr>
      <w:rFonts w:ascii="Times New Roman" w:eastAsia="Times New Roman" w:hAnsi="Times New Roman"/>
      <w:shd w:val="clear" w:color="auto" w:fill="FFFFFF"/>
    </w:rPr>
  </w:style>
  <w:style w:type="paragraph" w:customStyle="1" w:styleId="Heading31">
    <w:name w:val="Heading #3"/>
    <w:basedOn w:val="Normal"/>
    <w:link w:val="Heading30"/>
    <w:rsid w:val="007B77A3"/>
    <w:pPr>
      <w:widowControl w:val="0"/>
      <w:shd w:val="clear" w:color="auto" w:fill="FFFFFF"/>
      <w:spacing w:before="300" w:line="0" w:lineRule="atLeast"/>
      <w:jc w:val="center"/>
      <w:outlineLvl w:val="2"/>
    </w:pPr>
    <w:rPr>
      <w:sz w:val="20"/>
      <w:szCs w:val="20"/>
      <w:lang w:val="en-US" w:eastAsia="en-US"/>
    </w:rPr>
  </w:style>
  <w:style w:type="paragraph" w:customStyle="1" w:styleId="ReturnAddress">
    <w:name w:val="Return Address"/>
    <w:basedOn w:val="Normal"/>
    <w:rsid w:val="005202E1"/>
    <w:pPr>
      <w:keepLines/>
      <w:framePr w:w="3413" w:h="1022" w:hSpace="187" w:wrap="notBeside" w:vAnchor="page" w:hAnchor="page" w:xAlign="right" w:y="721" w:anchorLock="1"/>
      <w:spacing w:line="200" w:lineRule="atLeast"/>
    </w:pPr>
    <w:rPr>
      <w:sz w:val="16"/>
      <w:szCs w:val="20"/>
      <w:lang w:val="en-US" w:eastAsia="en-US"/>
    </w:rPr>
  </w:style>
  <w:style w:type="paragraph" w:customStyle="1" w:styleId="DefaultText">
    <w:name w:val="Default Text"/>
    <w:basedOn w:val="Normal"/>
    <w:rsid w:val="00BB02DF"/>
    <w:pPr>
      <w:suppressAutoHyphens/>
    </w:pPr>
    <w:rPr>
      <w:rFonts w:cs="Calibri"/>
      <w:szCs w:val="20"/>
      <w:lang w:val="en-US" w:eastAsia="ar-SA"/>
    </w:rPr>
  </w:style>
  <w:style w:type="character" w:customStyle="1" w:styleId="FootnoteTextChar2">
    <w:name w:val="Footnote Text Char2"/>
    <w:basedOn w:val="DefaultParagraphFont"/>
    <w:uiPriority w:val="99"/>
    <w:rsid w:val="00BB02DF"/>
    <w:rPr>
      <w:rFonts w:ascii="Times New Roman" w:eastAsia="Times New Roman" w:hAnsi="Times New Roman" w:cs="Calibri"/>
      <w:sz w:val="20"/>
      <w:szCs w:val="20"/>
      <w:lang w:eastAsia="ar-SA"/>
    </w:rPr>
  </w:style>
  <w:style w:type="paragraph" w:styleId="NoSpacing">
    <w:name w:val="No Spacing"/>
    <w:uiPriority w:val="1"/>
    <w:qFormat/>
    <w:rsid w:val="00BB02DF"/>
    <w:rPr>
      <w:rFonts w:ascii="Times New Roman" w:eastAsia="Times New Roman" w:hAnsi="Times New Roman"/>
      <w:sz w:val="24"/>
      <w:szCs w:val="24"/>
    </w:rPr>
  </w:style>
  <w:style w:type="paragraph" w:customStyle="1" w:styleId="DefaultText1">
    <w:name w:val="Default Text:1"/>
    <w:basedOn w:val="Normal"/>
    <w:rsid w:val="00617FE3"/>
    <w:rPr>
      <w:szCs w:val="20"/>
      <w:lang w:val="en-US" w:eastAsia="en-US"/>
    </w:rPr>
  </w:style>
  <w:style w:type="paragraph" w:customStyle="1" w:styleId="Style3">
    <w:name w:val="Style3"/>
    <w:basedOn w:val="Normal"/>
    <w:rsid w:val="00617FE3"/>
    <w:pPr>
      <w:widowControl w:val="0"/>
      <w:autoSpaceDE w:val="0"/>
      <w:autoSpaceDN w:val="0"/>
      <w:adjustRightInd w:val="0"/>
      <w:spacing w:line="266" w:lineRule="exact"/>
      <w:jc w:val="both"/>
    </w:pPr>
    <w:rPr>
      <w:lang w:val="en-US" w:eastAsia="en-US"/>
    </w:rPr>
  </w:style>
  <w:style w:type="paragraph" w:customStyle="1" w:styleId="Style6">
    <w:name w:val="Style6"/>
    <w:basedOn w:val="Normal"/>
    <w:rsid w:val="00617FE3"/>
    <w:pPr>
      <w:widowControl w:val="0"/>
      <w:autoSpaceDE w:val="0"/>
      <w:autoSpaceDN w:val="0"/>
      <w:adjustRightInd w:val="0"/>
      <w:jc w:val="center"/>
    </w:pPr>
    <w:rPr>
      <w:lang w:val="en-US" w:eastAsia="en-US"/>
    </w:rPr>
  </w:style>
  <w:style w:type="paragraph" w:customStyle="1" w:styleId="Style40">
    <w:name w:val="Style40"/>
    <w:basedOn w:val="Normal"/>
    <w:rsid w:val="00617FE3"/>
    <w:pPr>
      <w:widowControl w:val="0"/>
      <w:autoSpaceDE w:val="0"/>
      <w:autoSpaceDN w:val="0"/>
      <w:adjustRightInd w:val="0"/>
      <w:spacing w:line="272" w:lineRule="exact"/>
      <w:jc w:val="both"/>
    </w:pPr>
    <w:rPr>
      <w:lang w:val="en-US" w:eastAsia="en-US"/>
    </w:rPr>
  </w:style>
  <w:style w:type="paragraph" w:customStyle="1" w:styleId="Style53">
    <w:name w:val="Style53"/>
    <w:basedOn w:val="Normal"/>
    <w:rsid w:val="00617FE3"/>
    <w:pPr>
      <w:widowControl w:val="0"/>
      <w:autoSpaceDE w:val="0"/>
      <w:autoSpaceDN w:val="0"/>
      <w:adjustRightInd w:val="0"/>
      <w:spacing w:line="274" w:lineRule="exact"/>
      <w:ind w:firstLine="727"/>
      <w:jc w:val="both"/>
    </w:pPr>
    <w:rPr>
      <w:lang w:val="en-US" w:eastAsia="en-US"/>
    </w:rPr>
  </w:style>
  <w:style w:type="character" w:customStyle="1" w:styleId="FontStyle98">
    <w:name w:val="Font Style98"/>
    <w:rsid w:val="00617FE3"/>
    <w:rPr>
      <w:rFonts w:ascii="Times New Roman" w:hAnsi="Times New Roman" w:cs="Times New Roman" w:hint="default"/>
      <w:sz w:val="22"/>
      <w:szCs w:val="22"/>
    </w:rPr>
  </w:style>
  <w:style w:type="character" w:customStyle="1" w:styleId="FontStyle99">
    <w:name w:val="Font Style99"/>
    <w:rsid w:val="00617FE3"/>
    <w:rPr>
      <w:rFonts w:ascii="Times New Roman" w:hAnsi="Times New Roman" w:cs="Times New Roman" w:hint="default"/>
      <w:b/>
      <w:bCs/>
      <w:sz w:val="22"/>
      <w:szCs w:val="22"/>
    </w:rPr>
  </w:style>
  <w:style w:type="character" w:customStyle="1" w:styleId="FontStyle124">
    <w:name w:val="Font Style124"/>
    <w:rsid w:val="00617FE3"/>
    <w:rPr>
      <w:rFonts w:ascii="Times New Roman" w:hAnsi="Times New Roman" w:cs="Times New Roman" w:hint="default"/>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3070A-7120-413D-B418-D17ADA39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2352</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Airport-W15</dc:creator>
  <cp:lastModifiedBy>Simona Biris</cp:lastModifiedBy>
  <cp:revision>5</cp:revision>
  <cp:lastPrinted>2019-06-06T07:29:00Z</cp:lastPrinted>
  <dcterms:created xsi:type="dcterms:W3CDTF">2019-06-06T06:52:00Z</dcterms:created>
  <dcterms:modified xsi:type="dcterms:W3CDTF">2019-06-06T09:13:00Z</dcterms:modified>
</cp:coreProperties>
</file>